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58" w:rsidRDefault="00626A87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  <w:r>
        <w:rPr>
          <w:bCs/>
          <w:noProof/>
          <w:color w:val="000000"/>
          <w:spacing w:val="-9"/>
          <w:sz w:val="28"/>
          <w:szCs w:val="28"/>
          <w:lang w:eastAsia="ru-RU"/>
        </w:rPr>
        <w:drawing>
          <wp:inline distT="0" distB="0" distL="0" distR="0">
            <wp:extent cx="6391275" cy="8790305"/>
            <wp:effectExtent l="19050" t="0" r="9525" b="0"/>
            <wp:docPr id="1" name="Рисунок 0" descr="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879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A87" w:rsidRDefault="00626A87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626A87" w:rsidRDefault="00626A87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626A87" w:rsidRDefault="00626A87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626A87" w:rsidRDefault="00626A87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626A87" w:rsidRDefault="00626A87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626A87" w:rsidRDefault="00626A87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D74630" w:rsidRDefault="00D74630" w:rsidP="00D74630">
      <w:pPr>
        <w:numPr>
          <w:ilvl w:val="0"/>
          <w:numId w:val="4"/>
        </w:numPr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823258" w:rsidRDefault="00D74630" w:rsidP="00E57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в соответствии с распоряжени</w:t>
      </w:r>
      <w:r w:rsidR="00695A09">
        <w:rPr>
          <w:sz w:val="28"/>
          <w:szCs w:val="28"/>
        </w:rPr>
        <w:t>е</w:t>
      </w:r>
      <w:r>
        <w:rPr>
          <w:sz w:val="28"/>
          <w:szCs w:val="28"/>
        </w:rPr>
        <w:t>м Правительства Российской Федерации от 26 сентября 2013 года № 1722-р «О проведении Всероссийской спартакиады между субъектами Российской Федерации по летним и зимним видам спорта среди различных групп и категорий населения».</w:t>
      </w:r>
    </w:p>
    <w:p w:rsidR="00823258" w:rsidRDefault="00D74630" w:rsidP="00906F10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1.1.1. Настоящее положение определяет порядок проведения </w:t>
      </w:r>
      <w:r>
        <w:rPr>
          <w:sz w:val="28"/>
          <w:szCs w:val="28"/>
          <w:lang w:val="en-US"/>
        </w:rPr>
        <w:t>VIII</w:t>
      </w:r>
      <w:r w:rsidR="00D83CD0">
        <w:rPr>
          <w:sz w:val="28"/>
          <w:szCs w:val="28"/>
        </w:rPr>
        <w:t xml:space="preserve"> зим</w:t>
      </w:r>
      <w:r>
        <w:rPr>
          <w:sz w:val="28"/>
          <w:szCs w:val="28"/>
        </w:rPr>
        <w:t xml:space="preserve">ней </w:t>
      </w:r>
      <w:r w:rsidR="00906F10">
        <w:rPr>
          <w:sz w:val="28"/>
          <w:szCs w:val="28"/>
        </w:rPr>
        <w:t>С</w:t>
      </w:r>
      <w:r>
        <w:rPr>
          <w:sz w:val="28"/>
          <w:szCs w:val="28"/>
        </w:rPr>
        <w:t>партакиады учащихся России 2017 года (далее – Спартакиада).</w:t>
      </w:r>
    </w:p>
    <w:p w:rsidR="00823258" w:rsidRPr="00FB2C70" w:rsidRDefault="00D74630" w:rsidP="00165AE2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1.2. Спартакиада является комплексным спортивным мероприятием и проводится в целях развития и популяризации спорта в Российской Федерации, а также повышения уровня физической подготовленности и мастерства спортивного </w:t>
      </w:r>
      <w:r w:rsidRPr="00FB2C70">
        <w:rPr>
          <w:sz w:val="28"/>
          <w:szCs w:val="28"/>
        </w:rPr>
        <w:t>резерва России по</w:t>
      </w:r>
      <w:r w:rsidR="00FB2C70">
        <w:rPr>
          <w:sz w:val="28"/>
          <w:szCs w:val="28"/>
        </w:rPr>
        <w:t xml:space="preserve"> </w:t>
      </w:r>
      <w:r w:rsidRPr="00FB2C70">
        <w:rPr>
          <w:sz w:val="28"/>
          <w:szCs w:val="28"/>
        </w:rPr>
        <w:t>видам спорта,</w:t>
      </w:r>
      <w:r w:rsidR="00FB2C70">
        <w:rPr>
          <w:sz w:val="28"/>
          <w:szCs w:val="28"/>
        </w:rPr>
        <w:t xml:space="preserve"> включенным</w:t>
      </w:r>
      <w:r w:rsidR="0069756F">
        <w:rPr>
          <w:sz w:val="28"/>
          <w:szCs w:val="28"/>
        </w:rPr>
        <w:t xml:space="preserve"> в </w:t>
      </w:r>
      <w:r w:rsidR="00FB2C70">
        <w:rPr>
          <w:sz w:val="28"/>
          <w:szCs w:val="28"/>
        </w:rPr>
        <w:t>программу</w:t>
      </w:r>
      <w:r w:rsidR="00D83CD0">
        <w:rPr>
          <w:sz w:val="28"/>
          <w:szCs w:val="28"/>
        </w:rPr>
        <w:t xml:space="preserve"> зим</w:t>
      </w:r>
      <w:r w:rsidR="0069756F">
        <w:rPr>
          <w:sz w:val="28"/>
          <w:szCs w:val="28"/>
        </w:rPr>
        <w:t>них олимпийских игр,</w:t>
      </w:r>
      <w:r w:rsidR="00FB2C70">
        <w:rPr>
          <w:sz w:val="28"/>
          <w:szCs w:val="28"/>
        </w:rPr>
        <w:t xml:space="preserve"> </w:t>
      </w:r>
      <w:r w:rsidR="00093C51" w:rsidRPr="00FB2C70">
        <w:rPr>
          <w:sz w:val="28"/>
          <w:szCs w:val="28"/>
        </w:rPr>
        <w:t>а также по видам спорта «</w:t>
      </w:r>
      <w:r w:rsidR="00B6321F" w:rsidRPr="00FB2C70">
        <w:rPr>
          <w:sz w:val="28"/>
          <w:szCs w:val="28"/>
        </w:rPr>
        <w:t>с</w:t>
      </w:r>
      <w:r w:rsidR="00D83CD0">
        <w:rPr>
          <w:sz w:val="28"/>
          <w:szCs w:val="28"/>
        </w:rPr>
        <w:t>портивное ориентирование</w:t>
      </w:r>
      <w:r w:rsidR="00093C51" w:rsidRPr="00FB2C70">
        <w:rPr>
          <w:sz w:val="28"/>
          <w:szCs w:val="28"/>
        </w:rPr>
        <w:t>»</w:t>
      </w:r>
      <w:r w:rsidR="00B6321F" w:rsidRPr="00FB2C70">
        <w:rPr>
          <w:sz w:val="28"/>
          <w:szCs w:val="28"/>
        </w:rPr>
        <w:t xml:space="preserve"> и </w:t>
      </w:r>
      <w:r w:rsidR="00093C51" w:rsidRPr="00FB2C70">
        <w:rPr>
          <w:sz w:val="28"/>
          <w:szCs w:val="28"/>
        </w:rPr>
        <w:t>«</w:t>
      </w:r>
      <w:r w:rsidR="00D83CD0">
        <w:rPr>
          <w:sz w:val="28"/>
          <w:szCs w:val="28"/>
        </w:rPr>
        <w:t xml:space="preserve"> хоккей с мячом</w:t>
      </w:r>
      <w:r w:rsidR="00093C51" w:rsidRPr="00FB2C70">
        <w:rPr>
          <w:sz w:val="28"/>
          <w:szCs w:val="28"/>
        </w:rPr>
        <w:t>»</w:t>
      </w:r>
      <w:r w:rsidR="0069756F">
        <w:rPr>
          <w:sz w:val="28"/>
          <w:szCs w:val="28"/>
        </w:rPr>
        <w:t xml:space="preserve"> (далее – виды спорта)</w:t>
      </w:r>
      <w:r w:rsidR="00B6321F" w:rsidRPr="00FB2C70">
        <w:rPr>
          <w:sz w:val="28"/>
          <w:szCs w:val="28"/>
        </w:rPr>
        <w:t>.</w:t>
      </w:r>
    </w:p>
    <w:p w:rsidR="00823258" w:rsidRDefault="00D74630" w:rsidP="00427DD8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>1.3. Основными задачами Спартакиады являются:</w:t>
      </w:r>
      <w:r>
        <w:rPr>
          <w:sz w:val="28"/>
          <w:szCs w:val="28"/>
        </w:rPr>
        <w:tab/>
      </w:r>
    </w:p>
    <w:p w:rsidR="00823258" w:rsidRDefault="00D74630" w:rsidP="00427DD8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>- пропаганда</w:t>
      </w:r>
      <w:r w:rsidR="0069756F">
        <w:rPr>
          <w:sz w:val="28"/>
          <w:szCs w:val="28"/>
        </w:rPr>
        <w:t xml:space="preserve"> физической культуры, спорта и</w:t>
      </w:r>
      <w:r>
        <w:rPr>
          <w:sz w:val="28"/>
          <w:szCs w:val="28"/>
        </w:rPr>
        <w:t xml:space="preserve"> здорового образа жизни;</w:t>
      </w:r>
    </w:p>
    <w:p w:rsidR="00823258" w:rsidRDefault="00D74630" w:rsidP="00427DD8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>- формирование позитивных жизненных установок у подрастающего поколения;</w:t>
      </w:r>
    </w:p>
    <w:p w:rsidR="00823258" w:rsidRDefault="00D74630" w:rsidP="00427DD8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гражданское и патриотическое воспитание молодежи; </w:t>
      </w:r>
    </w:p>
    <w:p w:rsidR="00823258" w:rsidRDefault="00D74630" w:rsidP="00427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</w:t>
      </w:r>
      <w:r w:rsidR="002C73DD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</w:t>
      </w:r>
      <w:r w:rsidR="0069756F">
        <w:rPr>
          <w:sz w:val="28"/>
          <w:szCs w:val="28"/>
        </w:rPr>
        <w:t>и</w:t>
      </w:r>
      <w:r>
        <w:rPr>
          <w:sz w:val="28"/>
          <w:szCs w:val="28"/>
        </w:rPr>
        <w:t xml:space="preserve"> спортивного резерва в субъектах Российской Федерации;</w:t>
      </w:r>
    </w:p>
    <w:p w:rsidR="00823258" w:rsidRDefault="00D74630" w:rsidP="00427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0835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 лучших</w:t>
      </w:r>
      <w:r w:rsidR="006E5DD1">
        <w:rPr>
          <w:sz w:val="28"/>
          <w:szCs w:val="28"/>
        </w:rPr>
        <w:t xml:space="preserve"> субъектов Российской Федерации</w:t>
      </w:r>
      <w:r>
        <w:rPr>
          <w:sz w:val="28"/>
          <w:szCs w:val="28"/>
        </w:rPr>
        <w:t>, осуществляющих подготовку спортивного резерва;</w:t>
      </w:r>
    </w:p>
    <w:p w:rsidR="00823258" w:rsidRDefault="00D74630" w:rsidP="00427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развитие материально</w:t>
      </w:r>
      <w:r w:rsidR="0069756F">
        <w:rPr>
          <w:sz w:val="28"/>
          <w:szCs w:val="28"/>
        </w:rPr>
        <w:t>-технической</w:t>
      </w:r>
      <w:r>
        <w:rPr>
          <w:sz w:val="28"/>
          <w:szCs w:val="28"/>
        </w:rPr>
        <w:t xml:space="preserve"> базы и предоставления больших возможностей для занятий спортом.</w:t>
      </w:r>
    </w:p>
    <w:p w:rsidR="00823258" w:rsidRDefault="00D74630" w:rsidP="00427DD8">
      <w:pPr>
        <w:pStyle w:val="a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С</w:t>
      </w:r>
      <w:r w:rsidR="00D45569">
        <w:rPr>
          <w:sz w:val="28"/>
          <w:szCs w:val="28"/>
        </w:rPr>
        <w:t>портивные с</w:t>
      </w:r>
      <w:r>
        <w:rPr>
          <w:sz w:val="28"/>
          <w:szCs w:val="28"/>
        </w:rPr>
        <w:t xml:space="preserve">оревнования </w:t>
      </w:r>
      <w:r w:rsidR="00E579DB">
        <w:rPr>
          <w:sz w:val="28"/>
          <w:szCs w:val="28"/>
        </w:rPr>
        <w:t xml:space="preserve">Спартакиады </w:t>
      </w:r>
      <w:r>
        <w:rPr>
          <w:sz w:val="28"/>
          <w:szCs w:val="28"/>
        </w:rPr>
        <w:t xml:space="preserve">проводятся по следующим видам спорта: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567"/>
        <w:gridCol w:w="4287"/>
        <w:gridCol w:w="567"/>
        <w:gridCol w:w="4135"/>
      </w:tblGrid>
      <w:tr w:rsidR="00D83CD0" w:rsidTr="0046050E">
        <w:trPr>
          <w:jc w:val="center"/>
        </w:trPr>
        <w:tc>
          <w:tcPr>
            <w:tcW w:w="567" w:type="dxa"/>
            <w:vAlign w:val="center"/>
          </w:tcPr>
          <w:p w:rsidR="00D83CD0" w:rsidRDefault="00D83CD0" w:rsidP="0046050E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D83CD0" w:rsidRDefault="00D83CD0" w:rsidP="0046050E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Биатлон</w:t>
            </w:r>
          </w:p>
        </w:tc>
        <w:tc>
          <w:tcPr>
            <w:tcW w:w="567" w:type="dxa"/>
            <w:vAlign w:val="center"/>
          </w:tcPr>
          <w:p w:rsidR="00D83CD0" w:rsidRDefault="00D83CD0" w:rsidP="0046050E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D83CD0" w:rsidRDefault="00D83CD0" w:rsidP="0046050E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Санный спорт</w:t>
            </w:r>
          </w:p>
        </w:tc>
      </w:tr>
      <w:tr w:rsidR="00D83CD0" w:rsidTr="0046050E">
        <w:trPr>
          <w:jc w:val="center"/>
        </w:trPr>
        <w:tc>
          <w:tcPr>
            <w:tcW w:w="567" w:type="dxa"/>
            <w:vAlign w:val="center"/>
          </w:tcPr>
          <w:p w:rsidR="00D83CD0" w:rsidRDefault="00D83CD0" w:rsidP="0046050E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D83CD0" w:rsidRDefault="00D83CD0" w:rsidP="0046050E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Бобслей (скелетон)</w:t>
            </w:r>
          </w:p>
        </w:tc>
        <w:tc>
          <w:tcPr>
            <w:tcW w:w="567" w:type="dxa"/>
            <w:vAlign w:val="center"/>
          </w:tcPr>
          <w:p w:rsidR="00D83CD0" w:rsidRDefault="00D83CD0" w:rsidP="0046050E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D83CD0" w:rsidRDefault="00D83CD0" w:rsidP="0046050E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Сноуборд</w:t>
            </w:r>
          </w:p>
        </w:tc>
      </w:tr>
      <w:tr w:rsidR="00D83CD0" w:rsidTr="0046050E">
        <w:trPr>
          <w:jc w:val="center"/>
        </w:trPr>
        <w:tc>
          <w:tcPr>
            <w:tcW w:w="567" w:type="dxa"/>
            <w:vAlign w:val="center"/>
          </w:tcPr>
          <w:p w:rsidR="00D83CD0" w:rsidRDefault="00D83CD0" w:rsidP="0046050E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D83CD0" w:rsidRDefault="00D83CD0" w:rsidP="0046050E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Горнолыжный спорт</w:t>
            </w:r>
          </w:p>
        </w:tc>
        <w:tc>
          <w:tcPr>
            <w:tcW w:w="567" w:type="dxa"/>
            <w:vAlign w:val="center"/>
          </w:tcPr>
          <w:p w:rsidR="00D83CD0" w:rsidRDefault="00D83CD0" w:rsidP="0046050E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D83CD0" w:rsidRDefault="00D83CD0" w:rsidP="0046050E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ориентирование</w:t>
            </w:r>
          </w:p>
        </w:tc>
      </w:tr>
      <w:tr w:rsidR="00D83CD0" w:rsidTr="0046050E">
        <w:trPr>
          <w:jc w:val="center"/>
        </w:trPr>
        <w:tc>
          <w:tcPr>
            <w:tcW w:w="567" w:type="dxa"/>
            <w:vAlign w:val="center"/>
          </w:tcPr>
          <w:p w:rsidR="00D83CD0" w:rsidRDefault="00D83CD0" w:rsidP="0046050E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D83CD0" w:rsidRDefault="00D83CD0" w:rsidP="0046050E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Конькобежный спорт </w:t>
            </w:r>
          </w:p>
          <w:p w:rsidR="00D83CD0" w:rsidRDefault="00D83CD0" w:rsidP="0046050E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том числе шорт-трек)</w:t>
            </w:r>
          </w:p>
        </w:tc>
        <w:tc>
          <w:tcPr>
            <w:tcW w:w="567" w:type="dxa"/>
            <w:vAlign w:val="center"/>
          </w:tcPr>
          <w:p w:rsidR="00D83CD0" w:rsidRDefault="00D83CD0" w:rsidP="0046050E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D83CD0" w:rsidRDefault="00D83CD0" w:rsidP="0046050E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Фигурное катание на коньках</w:t>
            </w:r>
          </w:p>
        </w:tc>
      </w:tr>
      <w:tr w:rsidR="00D83CD0" w:rsidTr="0046050E">
        <w:trPr>
          <w:jc w:val="center"/>
        </w:trPr>
        <w:tc>
          <w:tcPr>
            <w:tcW w:w="567" w:type="dxa"/>
            <w:vAlign w:val="center"/>
          </w:tcPr>
          <w:p w:rsidR="00D83CD0" w:rsidRDefault="00D83CD0" w:rsidP="0046050E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D83CD0" w:rsidRDefault="00D83CD0" w:rsidP="0046050E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Керлинг</w:t>
            </w:r>
          </w:p>
        </w:tc>
        <w:tc>
          <w:tcPr>
            <w:tcW w:w="567" w:type="dxa"/>
            <w:vAlign w:val="center"/>
          </w:tcPr>
          <w:p w:rsidR="00D83CD0" w:rsidRDefault="00D83CD0" w:rsidP="0046050E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D83CD0" w:rsidRDefault="00D83CD0" w:rsidP="0046050E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Фристайл</w:t>
            </w:r>
          </w:p>
        </w:tc>
      </w:tr>
      <w:tr w:rsidR="00D83CD0" w:rsidTr="0046050E">
        <w:trPr>
          <w:jc w:val="center"/>
        </w:trPr>
        <w:tc>
          <w:tcPr>
            <w:tcW w:w="567" w:type="dxa"/>
            <w:vAlign w:val="center"/>
          </w:tcPr>
          <w:p w:rsidR="00D83CD0" w:rsidRDefault="00D83CD0" w:rsidP="0046050E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D83CD0" w:rsidRDefault="00D83CD0" w:rsidP="0046050E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Лыжное двоеборье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D83CD0" w:rsidRDefault="00D83CD0" w:rsidP="0046050E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83CD0" w:rsidRDefault="00D83CD0" w:rsidP="0046050E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Хоккей</w:t>
            </w:r>
          </w:p>
        </w:tc>
      </w:tr>
      <w:tr w:rsidR="00D83CD0" w:rsidTr="0046050E">
        <w:trPr>
          <w:jc w:val="center"/>
        </w:trPr>
        <w:tc>
          <w:tcPr>
            <w:tcW w:w="567" w:type="dxa"/>
            <w:vAlign w:val="center"/>
          </w:tcPr>
          <w:p w:rsidR="00D83CD0" w:rsidRDefault="00D83CD0" w:rsidP="0046050E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D83CD0" w:rsidRDefault="00D83CD0" w:rsidP="0046050E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Лыжные гонки</w:t>
            </w:r>
          </w:p>
        </w:tc>
        <w:tc>
          <w:tcPr>
            <w:tcW w:w="567" w:type="dxa"/>
            <w:vAlign w:val="center"/>
          </w:tcPr>
          <w:p w:rsidR="00D83CD0" w:rsidRDefault="00D83CD0" w:rsidP="0046050E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D83CD0" w:rsidRDefault="00D83CD0" w:rsidP="0046050E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Хоккей с мячом</w:t>
            </w:r>
          </w:p>
        </w:tc>
      </w:tr>
      <w:tr w:rsidR="00D83CD0" w:rsidTr="0046050E">
        <w:trPr>
          <w:jc w:val="center"/>
        </w:trPr>
        <w:tc>
          <w:tcPr>
            <w:tcW w:w="567" w:type="dxa"/>
            <w:vAlign w:val="center"/>
          </w:tcPr>
          <w:p w:rsidR="00D83CD0" w:rsidRDefault="00D83CD0" w:rsidP="0046050E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D83CD0" w:rsidRDefault="00D83CD0" w:rsidP="0046050E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лыжах с трамплина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D83CD0" w:rsidRDefault="00D83CD0" w:rsidP="0046050E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41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83CD0" w:rsidRDefault="00D83CD0" w:rsidP="0046050E">
            <w:pPr>
              <w:pStyle w:val="a0"/>
              <w:rPr>
                <w:sz w:val="28"/>
                <w:szCs w:val="28"/>
              </w:rPr>
            </w:pPr>
          </w:p>
        </w:tc>
      </w:tr>
    </w:tbl>
    <w:p w:rsidR="00B6321F" w:rsidRDefault="00B6321F" w:rsidP="00D74630">
      <w:pPr>
        <w:pStyle w:val="a0"/>
        <w:ind w:firstLine="709"/>
        <w:rPr>
          <w:sz w:val="28"/>
          <w:szCs w:val="28"/>
        </w:rPr>
      </w:pPr>
    </w:p>
    <w:p w:rsidR="00823258" w:rsidRDefault="00823258" w:rsidP="00D74630">
      <w:pPr>
        <w:pStyle w:val="5"/>
        <w:ind w:firstLine="709"/>
        <w:jc w:val="left"/>
      </w:pPr>
    </w:p>
    <w:p w:rsidR="00E579DB" w:rsidRPr="006E5DD1" w:rsidRDefault="00D74630" w:rsidP="009E69E4">
      <w:pPr>
        <w:ind w:firstLine="708"/>
        <w:jc w:val="both"/>
        <w:rPr>
          <w:spacing w:val="-3"/>
          <w:sz w:val="28"/>
          <w:szCs w:val="28"/>
        </w:rPr>
      </w:pPr>
      <w:r w:rsidRPr="006E5DD1">
        <w:rPr>
          <w:sz w:val="28"/>
          <w:szCs w:val="28"/>
        </w:rPr>
        <w:t xml:space="preserve">1.5. </w:t>
      </w:r>
      <w:r w:rsidR="00E579DB" w:rsidRPr="006E5DD1">
        <w:rPr>
          <w:spacing w:val="-3"/>
          <w:sz w:val="28"/>
          <w:szCs w:val="28"/>
        </w:rPr>
        <w:t>С</w:t>
      </w:r>
      <w:r w:rsidR="00D45569">
        <w:rPr>
          <w:spacing w:val="-3"/>
          <w:sz w:val="28"/>
          <w:szCs w:val="28"/>
        </w:rPr>
        <w:t>портивные с</w:t>
      </w:r>
      <w:r w:rsidR="00E579DB" w:rsidRPr="006E5DD1">
        <w:rPr>
          <w:spacing w:val="-3"/>
          <w:sz w:val="28"/>
          <w:szCs w:val="28"/>
        </w:rPr>
        <w:t>оревнования Спартакиады</w:t>
      </w:r>
      <w:r w:rsidR="009E69E4" w:rsidRPr="006E5DD1">
        <w:rPr>
          <w:spacing w:val="-3"/>
          <w:sz w:val="28"/>
          <w:szCs w:val="28"/>
        </w:rPr>
        <w:t xml:space="preserve"> по видам спорта</w:t>
      </w:r>
      <w:r w:rsidR="00E579DB" w:rsidRPr="006E5DD1">
        <w:rPr>
          <w:spacing w:val="-3"/>
          <w:sz w:val="28"/>
          <w:szCs w:val="28"/>
        </w:rPr>
        <w:t xml:space="preserve"> проводятся</w:t>
      </w:r>
      <w:r w:rsidR="009E69E4" w:rsidRPr="006E5DD1">
        <w:rPr>
          <w:spacing w:val="-3"/>
          <w:sz w:val="28"/>
          <w:szCs w:val="28"/>
        </w:rPr>
        <w:t xml:space="preserve"> в соответствии с Правилами вид</w:t>
      </w:r>
      <w:r w:rsidR="006E5DD1" w:rsidRPr="006E5DD1">
        <w:rPr>
          <w:spacing w:val="-3"/>
          <w:sz w:val="28"/>
          <w:szCs w:val="28"/>
        </w:rPr>
        <w:t>ов</w:t>
      </w:r>
      <w:r w:rsidR="009E69E4" w:rsidRPr="006E5DD1">
        <w:rPr>
          <w:spacing w:val="-3"/>
          <w:sz w:val="28"/>
          <w:szCs w:val="28"/>
        </w:rPr>
        <w:t xml:space="preserve"> спорта, утвержденными Министерством спорта Российской Федерации в установленном порядке (далее - Минспорт России) и на основании:</w:t>
      </w:r>
    </w:p>
    <w:p w:rsidR="009E69E4" w:rsidRPr="006E5DD1" w:rsidRDefault="0069756F" w:rsidP="009E69E4">
      <w:pPr>
        <w:ind w:firstLine="708"/>
        <w:jc w:val="both"/>
        <w:rPr>
          <w:sz w:val="28"/>
          <w:szCs w:val="28"/>
        </w:rPr>
      </w:pPr>
      <w:r>
        <w:rPr>
          <w:spacing w:val="-3"/>
          <w:sz w:val="28"/>
          <w:szCs w:val="28"/>
          <w:lang w:val="en-US"/>
        </w:rPr>
        <w:t>I</w:t>
      </w:r>
      <w:r w:rsidR="00B8456E" w:rsidRPr="006E5DD1">
        <w:rPr>
          <w:spacing w:val="-3"/>
          <w:sz w:val="28"/>
          <w:szCs w:val="28"/>
        </w:rPr>
        <w:t xml:space="preserve"> этап - </w:t>
      </w:r>
      <w:r w:rsidR="009E69E4" w:rsidRPr="006E5DD1">
        <w:rPr>
          <w:spacing w:val="-3"/>
          <w:sz w:val="28"/>
          <w:szCs w:val="28"/>
        </w:rPr>
        <w:t>Положения о</w:t>
      </w:r>
      <w:r w:rsidR="00D45569">
        <w:rPr>
          <w:spacing w:val="-3"/>
          <w:sz w:val="28"/>
          <w:szCs w:val="28"/>
        </w:rPr>
        <w:t xml:space="preserve"> спортивных</w:t>
      </w:r>
      <w:r w:rsidR="009E69E4" w:rsidRPr="006E5DD1">
        <w:rPr>
          <w:spacing w:val="-3"/>
          <w:sz w:val="28"/>
          <w:szCs w:val="28"/>
        </w:rPr>
        <w:t xml:space="preserve"> соревнованиях по виду спорта, утверждаемому органом </w:t>
      </w:r>
      <w:r w:rsidR="009E69E4" w:rsidRPr="006E5DD1">
        <w:rPr>
          <w:sz w:val="28"/>
          <w:szCs w:val="28"/>
        </w:rPr>
        <w:t>исполнительной власти субъекта Российской Федерации в области физической культуры и спорта;</w:t>
      </w:r>
    </w:p>
    <w:p w:rsidR="009E69E4" w:rsidRPr="006E5DD1" w:rsidRDefault="00B8456E" w:rsidP="008B64FA">
      <w:pPr>
        <w:ind w:firstLine="709"/>
        <w:jc w:val="both"/>
        <w:rPr>
          <w:sz w:val="28"/>
          <w:szCs w:val="28"/>
        </w:rPr>
      </w:pPr>
      <w:r w:rsidRPr="006E5DD1">
        <w:rPr>
          <w:kern w:val="0"/>
          <w:sz w:val="28"/>
          <w:szCs w:val="28"/>
          <w:lang w:val="en-US" w:eastAsia="ru-RU"/>
        </w:rPr>
        <w:lastRenderedPageBreak/>
        <w:t>II</w:t>
      </w:r>
      <w:r w:rsidRPr="006E5DD1">
        <w:rPr>
          <w:sz w:val="28"/>
          <w:szCs w:val="28"/>
        </w:rPr>
        <w:t xml:space="preserve"> этап - </w:t>
      </w:r>
      <w:r w:rsidR="009E69E4" w:rsidRPr="006E5DD1">
        <w:rPr>
          <w:sz w:val="28"/>
          <w:szCs w:val="28"/>
        </w:rPr>
        <w:t>Положения о межрегиональных и всероссийских официальных спортивных соревнованиях по вид</w:t>
      </w:r>
      <w:r w:rsidRPr="006E5DD1">
        <w:rPr>
          <w:sz w:val="28"/>
          <w:szCs w:val="28"/>
        </w:rPr>
        <w:t>у спорта на</w:t>
      </w:r>
      <w:r w:rsidR="00D83CD0">
        <w:rPr>
          <w:sz w:val="28"/>
          <w:szCs w:val="28"/>
        </w:rPr>
        <w:t xml:space="preserve"> 2016-</w:t>
      </w:r>
      <w:r w:rsidRPr="006E5DD1">
        <w:rPr>
          <w:sz w:val="28"/>
          <w:szCs w:val="28"/>
        </w:rPr>
        <w:t>2017 год</w:t>
      </w:r>
      <w:r w:rsidR="00D83CD0">
        <w:rPr>
          <w:sz w:val="28"/>
          <w:szCs w:val="28"/>
        </w:rPr>
        <w:t>ы</w:t>
      </w:r>
      <w:r w:rsidRPr="006E5DD1">
        <w:rPr>
          <w:sz w:val="28"/>
          <w:szCs w:val="28"/>
        </w:rPr>
        <w:t>;</w:t>
      </w:r>
      <w:r w:rsidR="009E69E4" w:rsidRPr="006E5DD1">
        <w:rPr>
          <w:sz w:val="28"/>
          <w:szCs w:val="28"/>
        </w:rPr>
        <w:t xml:space="preserve"> </w:t>
      </w:r>
    </w:p>
    <w:p w:rsidR="00B8456E" w:rsidRPr="006E5DD1" w:rsidRDefault="00B8456E" w:rsidP="008B64FA">
      <w:pPr>
        <w:ind w:firstLine="709"/>
        <w:jc w:val="both"/>
        <w:rPr>
          <w:sz w:val="28"/>
          <w:szCs w:val="28"/>
        </w:rPr>
      </w:pPr>
      <w:r w:rsidRPr="0069756F">
        <w:rPr>
          <w:b/>
          <w:bCs/>
          <w:sz w:val="28"/>
          <w:szCs w:val="28"/>
          <w:lang w:val="en-US"/>
        </w:rPr>
        <w:t>III</w:t>
      </w:r>
      <w:r w:rsidRPr="006E5DD1">
        <w:rPr>
          <w:sz w:val="28"/>
          <w:szCs w:val="28"/>
        </w:rPr>
        <w:t xml:space="preserve"> этап - настоящего Положения.</w:t>
      </w:r>
    </w:p>
    <w:p w:rsidR="00823258" w:rsidRDefault="00E579DB" w:rsidP="008B64FA">
      <w:pPr>
        <w:ind w:firstLine="709"/>
        <w:jc w:val="both"/>
      </w:pPr>
      <w:r w:rsidRPr="006E5DD1">
        <w:rPr>
          <w:sz w:val="28"/>
          <w:szCs w:val="28"/>
        </w:rPr>
        <w:t xml:space="preserve">1.6. </w:t>
      </w:r>
      <w:r w:rsidR="00D74630" w:rsidRPr="006E5DD1">
        <w:rPr>
          <w:sz w:val="28"/>
          <w:szCs w:val="28"/>
        </w:rPr>
        <w:t xml:space="preserve">Основанием для командирования </w:t>
      </w:r>
      <w:r w:rsidR="008B64FA" w:rsidRPr="006E5DD1">
        <w:rPr>
          <w:sz w:val="28"/>
          <w:szCs w:val="28"/>
        </w:rPr>
        <w:t>спортивной сборной команды</w:t>
      </w:r>
      <w:r w:rsidR="00D74630" w:rsidRPr="006E5DD1">
        <w:rPr>
          <w:sz w:val="28"/>
          <w:szCs w:val="28"/>
        </w:rPr>
        <w:t xml:space="preserve"> субъекта Российской Федерации на </w:t>
      </w:r>
      <w:r w:rsidR="00622EF9" w:rsidRPr="006E5DD1">
        <w:rPr>
          <w:sz w:val="28"/>
          <w:szCs w:val="28"/>
          <w:lang w:val="en-US"/>
        </w:rPr>
        <w:t>I</w:t>
      </w:r>
      <w:r w:rsidR="00D74630" w:rsidRPr="006E5DD1">
        <w:rPr>
          <w:sz w:val="28"/>
          <w:szCs w:val="28"/>
          <w:lang w:val="en-US"/>
        </w:rPr>
        <w:t>II</w:t>
      </w:r>
      <w:r w:rsidR="00D74630" w:rsidRPr="006E5DD1">
        <w:rPr>
          <w:sz w:val="28"/>
          <w:szCs w:val="28"/>
        </w:rPr>
        <w:t xml:space="preserve"> этап (финальные</w:t>
      </w:r>
      <w:r w:rsidR="00D45569">
        <w:rPr>
          <w:sz w:val="28"/>
          <w:szCs w:val="28"/>
        </w:rPr>
        <w:t xml:space="preserve"> спортивные</w:t>
      </w:r>
      <w:r w:rsidR="00D74630" w:rsidRPr="006E5DD1">
        <w:rPr>
          <w:sz w:val="28"/>
          <w:szCs w:val="28"/>
        </w:rPr>
        <w:t xml:space="preserve"> соревнования) Спартакиады является вызов Ф</w:t>
      </w:r>
      <w:r w:rsidR="00A03800" w:rsidRPr="006E5DD1">
        <w:rPr>
          <w:sz w:val="28"/>
          <w:szCs w:val="28"/>
        </w:rPr>
        <w:t>едерального государственного бюджетного учреждения</w:t>
      </w:r>
      <w:r w:rsidR="00D74630" w:rsidRPr="006E5DD1">
        <w:rPr>
          <w:sz w:val="28"/>
          <w:szCs w:val="28"/>
        </w:rPr>
        <w:t xml:space="preserve"> «Федеральный центр подготовки спортивного резерва» (далее – ФГБУ ФЦПСР), направленный в адрес органов исполнительной власти субъектов Российской Федерации в области физической культуры и спорта, в соответствии с настоящим</w:t>
      </w:r>
      <w:r w:rsidR="00D74630">
        <w:rPr>
          <w:sz w:val="28"/>
          <w:szCs w:val="28"/>
        </w:rPr>
        <w:t xml:space="preserve"> Положением. </w:t>
      </w:r>
    </w:p>
    <w:p w:rsidR="00823258" w:rsidRDefault="00823258"/>
    <w:p w:rsidR="00823258" w:rsidRDefault="00D74630">
      <w:pPr>
        <w:pStyle w:val="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МЕСТА И СРОКИ ПРОВЕДЕНИЯ </w:t>
      </w:r>
    </w:p>
    <w:p w:rsidR="00823258" w:rsidRPr="00D74630" w:rsidRDefault="00CF5254">
      <w:pPr>
        <w:pStyle w:val="a0"/>
        <w:ind w:firstLine="851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Спартакиада проводится в три</w:t>
      </w:r>
      <w:r w:rsidR="00D74630">
        <w:rPr>
          <w:sz w:val="28"/>
          <w:szCs w:val="28"/>
        </w:rPr>
        <w:t xml:space="preserve"> этапа:</w:t>
      </w:r>
    </w:p>
    <w:p w:rsidR="00823258" w:rsidRPr="00D74630" w:rsidRDefault="00D74630">
      <w:pPr>
        <w:pStyle w:val="a0"/>
        <w:ind w:firstLine="851"/>
        <w:jc w:val="both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>I</w:t>
      </w:r>
      <w:r>
        <w:rPr>
          <w:b/>
          <w:bCs/>
          <w:sz w:val="28"/>
          <w:szCs w:val="28"/>
          <w:u w:val="single"/>
        </w:rPr>
        <w:t xml:space="preserve"> этап</w:t>
      </w:r>
      <w:r w:rsidR="000621DE" w:rsidRPr="000621DE">
        <w:rPr>
          <w:bCs/>
          <w:sz w:val="28"/>
          <w:szCs w:val="28"/>
        </w:rPr>
        <w:t>:</w:t>
      </w:r>
      <w:r w:rsidR="002C2C89" w:rsidRPr="000621D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проводится в субъектах Российской Федерации</w:t>
      </w:r>
      <w:r w:rsidR="00C87C45">
        <w:rPr>
          <w:sz w:val="28"/>
          <w:szCs w:val="28"/>
        </w:rPr>
        <w:t>.</w:t>
      </w:r>
      <w:r w:rsidR="004514E9">
        <w:rPr>
          <w:sz w:val="28"/>
          <w:szCs w:val="28"/>
        </w:rPr>
        <w:t xml:space="preserve"> </w:t>
      </w:r>
    </w:p>
    <w:p w:rsidR="00056533" w:rsidRPr="006E5DD1" w:rsidRDefault="00D74630">
      <w:pPr>
        <w:ind w:firstLine="851"/>
        <w:jc w:val="both"/>
        <w:rPr>
          <w:sz w:val="28"/>
          <w:szCs w:val="28"/>
        </w:rPr>
      </w:pPr>
      <w:r w:rsidRPr="006E5DD1">
        <w:rPr>
          <w:b/>
          <w:sz w:val="28"/>
          <w:szCs w:val="28"/>
          <w:u w:val="single"/>
          <w:lang w:val="en-US"/>
        </w:rPr>
        <w:t>II</w:t>
      </w:r>
      <w:r w:rsidRPr="006E5DD1">
        <w:rPr>
          <w:b/>
          <w:sz w:val="28"/>
          <w:szCs w:val="28"/>
          <w:u w:val="single"/>
        </w:rPr>
        <w:t xml:space="preserve"> этап</w:t>
      </w:r>
      <w:r w:rsidRPr="006E5DD1">
        <w:rPr>
          <w:b/>
          <w:sz w:val="28"/>
          <w:szCs w:val="28"/>
        </w:rPr>
        <w:t>:</w:t>
      </w:r>
      <w:r w:rsidRPr="006E5DD1">
        <w:rPr>
          <w:sz w:val="28"/>
          <w:szCs w:val="28"/>
        </w:rPr>
        <w:t xml:space="preserve"> </w:t>
      </w:r>
      <w:r w:rsidR="00B75088" w:rsidRPr="006E5DD1">
        <w:rPr>
          <w:sz w:val="28"/>
          <w:szCs w:val="28"/>
        </w:rPr>
        <w:t xml:space="preserve">проводится в рамках </w:t>
      </w:r>
      <w:r w:rsidR="00AD08AA">
        <w:rPr>
          <w:sz w:val="28"/>
          <w:szCs w:val="28"/>
        </w:rPr>
        <w:t>спортивных</w:t>
      </w:r>
      <w:r w:rsidR="00B75088" w:rsidRPr="006E5DD1">
        <w:rPr>
          <w:sz w:val="28"/>
          <w:szCs w:val="28"/>
        </w:rPr>
        <w:t xml:space="preserve"> </w:t>
      </w:r>
      <w:r w:rsidR="00E579DB" w:rsidRPr="006E5DD1">
        <w:rPr>
          <w:sz w:val="28"/>
          <w:szCs w:val="28"/>
        </w:rPr>
        <w:t>соревнований, включенных</w:t>
      </w:r>
      <w:r w:rsidR="000621DE" w:rsidRPr="006E5DD1">
        <w:rPr>
          <w:sz w:val="28"/>
          <w:szCs w:val="28"/>
        </w:rPr>
        <w:t xml:space="preserve"> в Едины</w:t>
      </w:r>
      <w:r w:rsidR="000D0D32" w:rsidRPr="006E5DD1">
        <w:rPr>
          <w:sz w:val="28"/>
          <w:szCs w:val="28"/>
        </w:rPr>
        <w:t>е</w:t>
      </w:r>
      <w:r w:rsidR="000621DE" w:rsidRPr="006E5DD1">
        <w:rPr>
          <w:sz w:val="28"/>
          <w:szCs w:val="28"/>
        </w:rPr>
        <w:t xml:space="preserve"> календарны</w:t>
      </w:r>
      <w:r w:rsidR="000D0D32" w:rsidRPr="006E5DD1">
        <w:rPr>
          <w:sz w:val="28"/>
          <w:szCs w:val="28"/>
        </w:rPr>
        <w:t>е</w:t>
      </w:r>
      <w:r w:rsidR="000621DE" w:rsidRPr="006E5DD1">
        <w:rPr>
          <w:sz w:val="28"/>
          <w:szCs w:val="28"/>
        </w:rPr>
        <w:t xml:space="preserve"> план</w:t>
      </w:r>
      <w:r w:rsidR="000D0D32" w:rsidRPr="006E5DD1">
        <w:rPr>
          <w:sz w:val="28"/>
          <w:szCs w:val="28"/>
        </w:rPr>
        <w:t>ы</w:t>
      </w:r>
      <w:r w:rsidR="000621DE" w:rsidRPr="006E5DD1">
        <w:rPr>
          <w:sz w:val="28"/>
          <w:szCs w:val="28"/>
        </w:rPr>
        <w:t xml:space="preserve"> межрегиональных, всероссийских и международных физкультурных мероприятий и спортивных мероприятий Минспорта России на</w:t>
      </w:r>
      <w:r w:rsidR="000D0D32" w:rsidRPr="006E5DD1">
        <w:rPr>
          <w:sz w:val="28"/>
          <w:szCs w:val="28"/>
        </w:rPr>
        <w:t xml:space="preserve"> </w:t>
      </w:r>
      <w:r w:rsidR="00C87C45" w:rsidRPr="006E5DD1">
        <w:rPr>
          <w:sz w:val="28"/>
          <w:szCs w:val="28"/>
        </w:rPr>
        <w:t xml:space="preserve">2016 и </w:t>
      </w:r>
      <w:r w:rsidR="000621DE" w:rsidRPr="006E5DD1">
        <w:rPr>
          <w:sz w:val="28"/>
          <w:szCs w:val="28"/>
        </w:rPr>
        <w:t>2017 год</w:t>
      </w:r>
      <w:r w:rsidR="000D0D32" w:rsidRPr="006E5DD1">
        <w:rPr>
          <w:sz w:val="28"/>
          <w:szCs w:val="28"/>
        </w:rPr>
        <w:t>ы</w:t>
      </w:r>
      <w:r w:rsidR="000621DE" w:rsidRPr="006E5DD1">
        <w:rPr>
          <w:sz w:val="28"/>
          <w:szCs w:val="28"/>
        </w:rPr>
        <w:t xml:space="preserve"> (далее</w:t>
      </w:r>
      <w:r w:rsidR="00093C51" w:rsidRPr="006E5DD1">
        <w:rPr>
          <w:sz w:val="28"/>
          <w:szCs w:val="28"/>
        </w:rPr>
        <w:t xml:space="preserve"> </w:t>
      </w:r>
      <w:r w:rsidR="006E5DD1">
        <w:rPr>
          <w:sz w:val="28"/>
          <w:szCs w:val="28"/>
        </w:rPr>
        <w:t>–</w:t>
      </w:r>
      <w:r w:rsidR="00093C51" w:rsidRPr="006E5DD1">
        <w:rPr>
          <w:sz w:val="28"/>
          <w:szCs w:val="28"/>
        </w:rPr>
        <w:t xml:space="preserve"> </w:t>
      </w:r>
      <w:r w:rsidR="000621DE" w:rsidRPr="006E5DD1">
        <w:rPr>
          <w:sz w:val="28"/>
          <w:szCs w:val="28"/>
        </w:rPr>
        <w:t>ЕКП)</w:t>
      </w:r>
      <w:r w:rsidR="00DA334B" w:rsidRPr="006E5DD1">
        <w:rPr>
          <w:sz w:val="28"/>
          <w:szCs w:val="28"/>
        </w:rPr>
        <w:t>,</w:t>
      </w:r>
      <w:r w:rsidR="00056533" w:rsidRPr="006E5DD1">
        <w:rPr>
          <w:sz w:val="28"/>
          <w:szCs w:val="28"/>
        </w:rPr>
        <w:t xml:space="preserve"> указан</w:t>
      </w:r>
      <w:r w:rsidR="00C07B84" w:rsidRPr="006E5DD1">
        <w:rPr>
          <w:sz w:val="28"/>
          <w:szCs w:val="28"/>
        </w:rPr>
        <w:t>н</w:t>
      </w:r>
      <w:r w:rsidR="00056533" w:rsidRPr="006E5DD1">
        <w:rPr>
          <w:sz w:val="28"/>
          <w:szCs w:val="28"/>
        </w:rPr>
        <w:t>ы</w:t>
      </w:r>
      <w:r w:rsidR="00C07B84" w:rsidRPr="006E5DD1">
        <w:rPr>
          <w:sz w:val="28"/>
          <w:szCs w:val="28"/>
        </w:rPr>
        <w:t>х</w:t>
      </w:r>
      <w:r w:rsidR="00630F35" w:rsidRPr="006E5DD1">
        <w:rPr>
          <w:sz w:val="28"/>
          <w:szCs w:val="28"/>
        </w:rPr>
        <w:t xml:space="preserve"> в П</w:t>
      </w:r>
      <w:r w:rsidR="00056533" w:rsidRPr="006E5DD1">
        <w:rPr>
          <w:sz w:val="28"/>
          <w:szCs w:val="28"/>
        </w:rPr>
        <w:t>риложении № 1</w:t>
      </w:r>
      <w:r w:rsidR="00A90A09" w:rsidRPr="006E5DD1">
        <w:rPr>
          <w:sz w:val="28"/>
          <w:szCs w:val="28"/>
        </w:rPr>
        <w:t xml:space="preserve"> к настоящему Положению</w:t>
      </w:r>
      <w:r w:rsidR="00056533" w:rsidRPr="006E5DD1">
        <w:rPr>
          <w:sz w:val="28"/>
          <w:szCs w:val="28"/>
        </w:rPr>
        <w:t>.</w:t>
      </w:r>
    </w:p>
    <w:p w:rsidR="00823258" w:rsidRDefault="00056533">
      <w:pPr>
        <w:ind w:firstLine="851"/>
        <w:jc w:val="both"/>
        <w:rPr>
          <w:sz w:val="28"/>
          <w:szCs w:val="28"/>
        </w:rPr>
      </w:pPr>
      <w:r w:rsidRPr="00056533">
        <w:rPr>
          <w:color w:val="000000"/>
          <w:kern w:val="0"/>
          <w:sz w:val="28"/>
          <w:szCs w:val="28"/>
          <w:lang w:eastAsia="ru-RU"/>
        </w:rPr>
        <w:t>С</w:t>
      </w:r>
      <w:r w:rsidR="00D45569">
        <w:rPr>
          <w:color w:val="000000"/>
          <w:kern w:val="0"/>
          <w:sz w:val="28"/>
          <w:szCs w:val="28"/>
          <w:lang w:eastAsia="ru-RU"/>
        </w:rPr>
        <w:t>портивные с</w:t>
      </w:r>
      <w:r w:rsidRPr="00056533">
        <w:rPr>
          <w:color w:val="000000"/>
          <w:kern w:val="0"/>
          <w:sz w:val="28"/>
          <w:szCs w:val="28"/>
          <w:lang w:eastAsia="ru-RU"/>
        </w:rPr>
        <w:t xml:space="preserve">оревнования </w:t>
      </w:r>
      <w:r w:rsidR="00A90A09">
        <w:rPr>
          <w:color w:val="000000"/>
          <w:kern w:val="0"/>
          <w:sz w:val="28"/>
          <w:szCs w:val="28"/>
          <w:lang w:val="en-US" w:eastAsia="ru-RU"/>
        </w:rPr>
        <w:t>II</w:t>
      </w:r>
      <w:r w:rsidRPr="00056533">
        <w:rPr>
          <w:color w:val="000000"/>
          <w:kern w:val="0"/>
          <w:sz w:val="28"/>
          <w:szCs w:val="28"/>
          <w:lang w:eastAsia="ru-RU"/>
        </w:rPr>
        <w:t xml:space="preserve"> этапа являются отборочными для участия в </w:t>
      </w:r>
      <w:r w:rsidR="00A90A09">
        <w:rPr>
          <w:color w:val="000000"/>
          <w:kern w:val="0"/>
          <w:sz w:val="28"/>
          <w:szCs w:val="28"/>
          <w:lang w:val="en-US" w:eastAsia="ru-RU"/>
        </w:rPr>
        <w:t>III</w:t>
      </w:r>
      <w:r w:rsidRPr="00056533">
        <w:rPr>
          <w:color w:val="000000"/>
          <w:kern w:val="0"/>
          <w:sz w:val="28"/>
          <w:szCs w:val="28"/>
          <w:lang w:eastAsia="ru-RU"/>
        </w:rPr>
        <w:t xml:space="preserve"> этапе согласно критериям</w:t>
      </w:r>
      <w:r w:rsidR="00D45569">
        <w:rPr>
          <w:color w:val="000000"/>
          <w:kern w:val="0"/>
          <w:sz w:val="28"/>
          <w:szCs w:val="28"/>
          <w:lang w:eastAsia="ru-RU"/>
        </w:rPr>
        <w:t xml:space="preserve"> пункта </w:t>
      </w:r>
      <w:r w:rsidR="00C87C45">
        <w:rPr>
          <w:color w:val="000000"/>
          <w:kern w:val="0"/>
          <w:sz w:val="28"/>
          <w:szCs w:val="28"/>
          <w:lang w:eastAsia="ru-RU"/>
        </w:rPr>
        <w:t>4.</w:t>
      </w:r>
      <w:r w:rsidR="00843211">
        <w:rPr>
          <w:color w:val="000000"/>
          <w:kern w:val="0"/>
          <w:sz w:val="28"/>
          <w:szCs w:val="28"/>
          <w:lang w:eastAsia="ru-RU"/>
        </w:rPr>
        <w:t>4</w:t>
      </w:r>
      <w:r w:rsidR="00C87C45">
        <w:rPr>
          <w:color w:val="000000"/>
          <w:kern w:val="0"/>
          <w:sz w:val="28"/>
          <w:szCs w:val="28"/>
          <w:lang w:eastAsia="ru-RU"/>
        </w:rPr>
        <w:t xml:space="preserve"> и</w:t>
      </w:r>
      <w:r w:rsidR="00630F35">
        <w:rPr>
          <w:color w:val="000000"/>
          <w:kern w:val="0"/>
          <w:sz w:val="28"/>
          <w:szCs w:val="28"/>
          <w:lang w:eastAsia="ru-RU"/>
        </w:rPr>
        <w:t xml:space="preserve"> П</w:t>
      </w:r>
      <w:r w:rsidR="00C87C45">
        <w:rPr>
          <w:color w:val="000000"/>
          <w:kern w:val="0"/>
          <w:sz w:val="28"/>
          <w:szCs w:val="28"/>
          <w:lang w:eastAsia="ru-RU"/>
        </w:rPr>
        <w:t>риложению</w:t>
      </w:r>
      <w:r w:rsidR="00A90A09">
        <w:rPr>
          <w:color w:val="000000"/>
          <w:kern w:val="0"/>
          <w:sz w:val="28"/>
          <w:szCs w:val="28"/>
          <w:lang w:eastAsia="ru-RU"/>
        </w:rPr>
        <w:t xml:space="preserve"> </w:t>
      </w:r>
      <w:r w:rsidR="00E579DB">
        <w:rPr>
          <w:sz w:val="28"/>
          <w:szCs w:val="28"/>
        </w:rPr>
        <w:t>№ 2 к настоящему Положению</w:t>
      </w:r>
      <w:r w:rsidR="00D74630">
        <w:rPr>
          <w:sz w:val="28"/>
          <w:szCs w:val="28"/>
        </w:rPr>
        <w:t>.</w:t>
      </w:r>
    </w:p>
    <w:p w:rsidR="00C07B84" w:rsidRPr="006E5DD1" w:rsidRDefault="00D74630" w:rsidP="002B34A8">
      <w:pPr>
        <w:ind w:firstLine="851"/>
        <w:jc w:val="both"/>
        <w:rPr>
          <w:sz w:val="28"/>
          <w:szCs w:val="28"/>
        </w:rPr>
      </w:pPr>
      <w:r w:rsidRPr="006E5DD1">
        <w:rPr>
          <w:b/>
          <w:bCs/>
          <w:sz w:val="28"/>
          <w:szCs w:val="28"/>
          <w:u w:val="single"/>
          <w:lang w:val="en-US"/>
        </w:rPr>
        <w:t>III</w:t>
      </w:r>
      <w:r w:rsidRPr="006E5DD1">
        <w:rPr>
          <w:b/>
          <w:bCs/>
          <w:sz w:val="28"/>
          <w:szCs w:val="28"/>
          <w:u w:val="single"/>
        </w:rPr>
        <w:t xml:space="preserve"> этап</w:t>
      </w:r>
      <w:r w:rsidR="000621DE" w:rsidRPr="006E5DD1">
        <w:rPr>
          <w:b/>
          <w:bCs/>
          <w:sz w:val="28"/>
          <w:szCs w:val="28"/>
          <w:u w:val="single"/>
        </w:rPr>
        <w:t>:</w:t>
      </w:r>
      <w:r w:rsidRPr="006E5DD1">
        <w:rPr>
          <w:sz w:val="28"/>
          <w:szCs w:val="28"/>
        </w:rPr>
        <w:t xml:space="preserve"> </w:t>
      </w:r>
      <w:r w:rsidR="004514E9" w:rsidRPr="006E5DD1">
        <w:rPr>
          <w:sz w:val="28"/>
          <w:szCs w:val="28"/>
        </w:rPr>
        <w:t xml:space="preserve"> </w:t>
      </w:r>
      <w:r w:rsidR="001F28D0" w:rsidRPr="006E5DD1">
        <w:rPr>
          <w:sz w:val="28"/>
          <w:szCs w:val="28"/>
        </w:rPr>
        <w:t>финальные</w:t>
      </w:r>
      <w:r w:rsidR="00D45569">
        <w:rPr>
          <w:sz w:val="28"/>
          <w:szCs w:val="28"/>
        </w:rPr>
        <w:t xml:space="preserve"> спортивные</w:t>
      </w:r>
      <w:r w:rsidR="001F28D0" w:rsidRPr="006E5DD1">
        <w:rPr>
          <w:sz w:val="28"/>
          <w:szCs w:val="28"/>
        </w:rPr>
        <w:t xml:space="preserve"> соревнования Спартакиады проводятся</w:t>
      </w:r>
      <w:r w:rsidR="00D83CD0" w:rsidRPr="00D83CD0">
        <w:rPr>
          <w:sz w:val="28"/>
          <w:szCs w:val="28"/>
        </w:rPr>
        <w:t xml:space="preserve"> </w:t>
      </w:r>
      <w:r w:rsidR="00D83CD0">
        <w:rPr>
          <w:sz w:val="28"/>
          <w:szCs w:val="28"/>
        </w:rPr>
        <w:t>с 01 по 20 марта 2017 года</w:t>
      </w:r>
      <w:r w:rsidRPr="006E5DD1">
        <w:rPr>
          <w:sz w:val="28"/>
          <w:szCs w:val="28"/>
        </w:rPr>
        <w:t>.</w:t>
      </w:r>
      <w:r w:rsidR="002B34A8" w:rsidRPr="006E5DD1">
        <w:rPr>
          <w:sz w:val="28"/>
          <w:szCs w:val="28"/>
        </w:rPr>
        <w:t xml:space="preserve"> </w:t>
      </w:r>
    </w:p>
    <w:p w:rsidR="00823258" w:rsidRPr="00AD08AA" w:rsidRDefault="00AD08AA" w:rsidP="002B34A8">
      <w:pPr>
        <w:ind w:firstLine="851"/>
        <w:jc w:val="both"/>
      </w:pPr>
      <w:r w:rsidRPr="00AD08AA">
        <w:rPr>
          <w:sz w:val="28"/>
          <w:szCs w:val="28"/>
        </w:rPr>
        <w:t xml:space="preserve">Места и сроки проведения спортивных </w:t>
      </w:r>
      <w:r w:rsidR="00D74630" w:rsidRPr="00AD08AA">
        <w:rPr>
          <w:sz w:val="28"/>
          <w:szCs w:val="28"/>
        </w:rPr>
        <w:t>соревнований</w:t>
      </w:r>
      <w:r w:rsidRPr="00AD08AA">
        <w:rPr>
          <w:sz w:val="28"/>
          <w:szCs w:val="28"/>
        </w:rPr>
        <w:t xml:space="preserve"> </w:t>
      </w:r>
      <w:r w:rsidRPr="00AD08AA">
        <w:rPr>
          <w:sz w:val="28"/>
          <w:szCs w:val="28"/>
          <w:lang w:val="en-US"/>
        </w:rPr>
        <w:t>II</w:t>
      </w:r>
      <w:r w:rsidRPr="00AD08AA">
        <w:rPr>
          <w:sz w:val="28"/>
          <w:szCs w:val="28"/>
        </w:rPr>
        <w:t xml:space="preserve"> и </w:t>
      </w:r>
      <w:r w:rsidRPr="00AD08AA">
        <w:rPr>
          <w:sz w:val="28"/>
          <w:szCs w:val="28"/>
          <w:lang w:val="en-US"/>
        </w:rPr>
        <w:t>III</w:t>
      </w:r>
      <w:r w:rsidRPr="00AD08AA">
        <w:rPr>
          <w:sz w:val="28"/>
          <w:szCs w:val="28"/>
        </w:rPr>
        <w:t xml:space="preserve"> этапов</w:t>
      </w:r>
      <w:r w:rsidR="00D74630" w:rsidRPr="00AD08AA">
        <w:rPr>
          <w:sz w:val="28"/>
          <w:szCs w:val="28"/>
        </w:rPr>
        <w:t xml:space="preserve"> </w:t>
      </w:r>
      <w:r w:rsidR="001F28D0" w:rsidRPr="00AD08AA">
        <w:rPr>
          <w:sz w:val="28"/>
          <w:szCs w:val="28"/>
        </w:rPr>
        <w:t xml:space="preserve">по видам спорта </w:t>
      </w:r>
      <w:r w:rsidR="00D74630" w:rsidRPr="00AD08AA">
        <w:rPr>
          <w:sz w:val="28"/>
          <w:szCs w:val="28"/>
        </w:rPr>
        <w:t>указаны в Приложении № 1.</w:t>
      </w:r>
    </w:p>
    <w:p w:rsidR="00823258" w:rsidRDefault="00D74630">
      <w:pPr>
        <w:jc w:val="both"/>
        <w:rPr>
          <w:sz w:val="28"/>
          <w:szCs w:val="28"/>
        </w:rPr>
      </w:pPr>
      <w:r>
        <w:t xml:space="preserve">   </w:t>
      </w:r>
    </w:p>
    <w:p w:rsidR="00823258" w:rsidRDefault="00D74630">
      <w:pPr>
        <w:pStyle w:val="5"/>
        <w:ind w:firstLine="0"/>
        <w:rPr>
          <w:b w:val="0"/>
          <w:color w:val="00000A"/>
        </w:rPr>
      </w:pPr>
      <w:r>
        <w:rPr>
          <w:sz w:val="28"/>
          <w:szCs w:val="28"/>
        </w:rPr>
        <w:t>3. ОРГАНИЗАТОРЫ МЕРОПРИЯТИЯ</w:t>
      </w:r>
    </w:p>
    <w:p w:rsidR="00C07B84" w:rsidRPr="00C07B84" w:rsidRDefault="00C07B84" w:rsidP="00C07B84">
      <w:pPr>
        <w:pStyle w:val="21"/>
        <w:ind w:firstLine="709"/>
        <w:jc w:val="both"/>
        <w:rPr>
          <w:sz w:val="28"/>
          <w:szCs w:val="28"/>
        </w:rPr>
      </w:pPr>
      <w:r w:rsidRPr="00C07B84">
        <w:rPr>
          <w:sz w:val="28"/>
          <w:szCs w:val="28"/>
        </w:rPr>
        <w:t>3.1.</w:t>
      </w:r>
      <w:r w:rsidRPr="00C07B84">
        <w:rPr>
          <w:sz w:val="28"/>
          <w:szCs w:val="28"/>
        </w:rPr>
        <w:tab/>
        <w:t xml:space="preserve"> Общее руководство организацией Спартакиады осуществляют Минспорт России, ФГБУ ФЦПСР, органы исполнительной власти субъектов Российской Федерации в области физической культуры и спорта и общероссийские спортивные федерации</w:t>
      </w:r>
      <w:r w:rsidR="001F28D0">
        <w:rPr>
          <w:sz w:val="28"/>
          <w:szCs w:val="28"/>
        </w:rPr>
        <w:t xml:space="preserve"> </w:t>
      </w:r>
      <w:r w:rsidRPr="00C07B84">
        <w:rPr>
          <w:sz w:val="28"/>
          <w:szCs w:val="28"/>
        </w:rPr>
        <w:t xml:space="preserve">при поддержке Министерства образования и науки Российской Федерации (далее - Минобрнауки России). </w:t>
      </w:r>
    </w:p>
    <w:p w:rsidR="00C07B84" w:rsidRPr="00C07B84" w:rsidRDefault="00C07B84" w:rsidP="00C07B84">
      <w:pPr>
        <w:pStyle w:val="21"/>
        <w:ind w:firstLine="709"/>
        <w:jc w:val="both"/>
        <w:rPr>
          <w:sz w:val="28"/>
          <w:szCs w:val="28"/>
        </w:rPr>
      </w:pPr>
      <w:r w:rsidRPr="00C07B84">
        <w:rPr>
          <w:sz w:val="28"/>
          <w:szCs w:val="28"/>
        </w:rPr>
        <w:t>3.2.</w:t>
      </w:r>
      <w:r w:rsidRPr="00C07B84">
        <w:rPr>
          <w:sz w:val="28"/>
          <w:szCs w:val="28"/>
        </w:rPr>
        <w:tab/>
        <w:t>Непосредственное проведение</w:t>
      </w:r>
      <w:r w:rsidR="00AD08AA">
        <w:rPr>
          <w:sz w:val="28"/>
          <w:szCs w:val="28"/>
        </w:rPr>
        <w:t xml:space="preserve"> спортивных</w:t>
      </w:r>
      <w:r w:rsidRPr="00C07B84">
        <w:rPr>
          <w:sz w:val="28"/>
          <w:szCs w:val="28"/>
        </w:rPr>
        <w:t xml:space="preserve"> соревнований I этапа Спартакиады </w:t>
      </w:r>
      <w:r w:rsidRPr="00405CA1">
        <w:rPr>
          <w:sz w:val="28"/>
          <w:szCs w:val="28"/>
        </w:rPr>
        <w:t xml:space="preserve">возлагается соответственно на органы исполнительной власти </w:t>
      </w:r>
      <w:r w:rsidRPr="00041212">
        <w:rPr>
          <w:sz w:val="28"/>
          <w:szCs w:val="28"/>
        </w:rPr>
        <w:t>субъект</w:t>
      </w:r>
      <w:r w:rsidR="001F28D0" w:rsidRPr="00041212">
        <w:rPr>
          <w:sz w:val="28"/>
          <w:szCs w:val="28"/>
        </w:rPr>
        <w:t>ы</w:t>
      </w:r>
      <w:r w:rsidRPr="00405CA1">
        <w:rPr>
          <w:sz w:val="28"/>
          <w:szCs w:val="28"/>
        </w:rPr>
        <w:t xml:space="preserve"> Российской Федерации в области физической культуры и спорта при поддержке</w:t>
      </w:r>
      <w:r w:rsidRPr="00C07B84">
        <w:rPr>
          <w:sz w:val="28"/>
          <w:szCs w:val="28"/>
        </w:rPr>
        <w:t xml:space="preserve"> органов исполнительной власти субъектов Российской Федерации, осуществляющих управление в области образования.</w:t>
      </w:r>
    </w:p>
    <w:p w:rsidR="00CA53EC" w:rsidRPr="00405CA1" w:rsidRDefault="00CA53EC" w:rsidP="00CA53EC">
      <w:pPr>
        <w:pStyle w:val="21"/>
        <w:ind w:firstLine="709"/>
        <w:jc w:val="both"/>
        <w:rPr>
          <w:sz w:val="28"/>
          <w:szCs w:val="28"/>
        </w:rPr>
      </w:pPr>
      <w:r w:rsidRPr="00405CA1">
        <w:rPr>
          <w:sz w:val="28"/>
          <w:szCs w:val="28"/>
        </w:rPr>
        <w:t>3.3.</w:t>
      </w:r>
      <w:r w:rsidRPr="00405CA1">
        <w:rPr>
          <w:sz w:val="28"/>
          <w:szCs w:val="28"/>
        </w:rPr>
        <w:tab/>
        <w:t>Непосредственное проведение</w:t>
      </w:r>
      <w:r w:rsidR="00AD08AA">
        <w:rPr>
          <w:sz w:val="28"/>
          <w:szCs w:val="28"/>
        </w:rPr>
        <w:t xml:space="preserve"> спортивных</w:t>
      </w:r>
      <w:r w:rsidRPr="00405CA1">
        <w:rPr>
          <w:sz w:val="28"/>
          <w:szCs w:val="28"/>
        </w:rPr>
        <w:t xml:space="preserve"> соревнований </w:t>
      </w:r>
      <w:r w:rsidRPr="00405CA1">
        <w:rPr>
          <w:sz w:val="28"/>
          <w:szCs w:val="28"/>
          <w:lang w:val="en-US"/>
        </w:rPr>
        <w:t>I</w:t>
      </w:r>
      <w:r w:rsidRPr="00405CA1">
        <w:rPr>
          <w:sz w:val="28"/>
          <w:szCs w:val="28"/>
        </w:rPr>
        <w:t xml:space="preserve">I этапа Спартакиады </w:t>
      </w:r>
      <w:r w:rsidR="00EF48A8" w:rsidRPr="00405CA1">
        <w:rPr>
          <w:sz w:val="28"/>
          <w:szCs w:val="28"/>
        </w:rPr>
        <w:t>возлагается</w:t>
      </w:r>
      <w:r w:rsidR="004B00A2" w:rsidRPr="00405CA1">
        <w:rPr>
          <w:sz w:val="28"/>
          <w:szCs w:val="28"/>
        </w:rPr>
        <w:t xml:space="preserve"> на</w:t>
      </w:r>
      <w:r w:rsidR="00405CA1">
        <w:rPr>
          <w:sz w:val="28"/>
          <w:szCs w:val="28"/>
        </w:rPr>
        <w:t xml:space="preserve"> общероссийские спортивные федерации</w:t>
      </w:r>
      <w:r w:rsidR="004B00A2" w:rsidRPr="00405CA1">
        <w:rPr>
          <w:sz w:val="28"/>
          <w:szCs w:val="28"/>
        </w:rPr>
        <w:t xml:space="preserve"> и</w:t>
      </w:r>
      <w:r w:rsidR="00405CA1">
        <w:rPr>
          <w:sz w:val="28"/>
          <w:szCs w:val="28"/>
        </w:rPr>
        <w:t xml:space="preserve"> органы исполнительной власти</w:t>
      </w:r>
      <w:r w:rsidR="004B00A2" w:rsidRPr="00405CA1">
        <w:rPr>
          <w:sz w:val="28"/>
          <w:szCs w:val="28"/>
        </w:rPr>
        <w:t xml:space="preserve"> субъект</w:t>
      </w:r>
      <w:r w:rsidR="00405CA1">
        <w:rPr>
          <w:sz w:val="28"/>
          <w:szCs w:val="28"/>
        </w:rPr>
        <w:t>ов</w:t>
      </w:r>
      <w:r w:rsidR="004B00A2" w:rsidRPr="00405CA1">
        <w:rPr>
          <w:sz w:val="28"/>
          <w:szCs w:val="28"/>
        </w:rPr>
        <w:t xml:space="preserve"> РФ</w:t>
      </w:r>
      <w:r w:rsidR="00405CA1">
        <w:rPr>
          <w:sz w:val="28"/>
          <w:szCs w:val="28"/>
        </w:rPr>
        <w:t xml:space="preserve"> в области физической культуры и спорта</w:t>
      </w:r>
      <w:r w:rsidR="004B00A2" w:rsidRPr="00405CA1">
        <w:rPr>
          <w:sz w:val="28"/>
          <w:szCs w:val="28"/>
        </w:rPr>
        <w:t>.</w:t>
      </w:r>
      <w:r w:rsidR="00EF48A8" w:rsidRPr="00405CA1">
        <w:rPr>
          <w:sz w:val="28"/>
          <w:szCs w:val="28"/>
        </w:rPr>
        <w:t xml:space="preserve"> </w:t>
      </w:r>
    </w:p>
    <w:p w:rsidR="00C07B84" w:rsidRPr="00405CA1" w:rsidRDefault="00CA53EC" w:rsidP="00C07B84">
      <w:pPr>
        <w:pStyle w:val="21"/>
        <w:ind w:firstLine="709"/>
        <w:jc w:val="both"/>
        <w:rPr>
          <w:sz w:val="28"/>
          <w:szCs w:val="28"/>
        </w:rPr>
      </w:pPr>
      <w:r w:rsidRPr="00405CA1">
        <w:rPr>
          <w:sz w:val="28"/>
          <w:szCs w:val="28"/>
        </w:rPr>
        <w:t>3.4</w:t>
      </w:r>
      <w:r w:rsidR="00C07B84" w:rsidRPr="00405CA1">
        <w:rPr>
          <w:sz w:val="28"/>
          <w:szCs w:val="28"/>
        </w:rPr>
        <w:t>. Непосредственное проведение</w:t>
      </w:r>
      <w:r w:rsidR="00AD08AA">
        <w:rPr>
          <w:sz w:val="28"/>
          <w:szCs w:val="28"/>
        </w:rPr>
        <w:t xml:space="preserve"> спортивных</w:t>
      </w:r>
      <w:r w:rsidR="00C07B84" w:rsidRPr="00405CA1">
        <w:rPr>
          <w:sz w:val="28"/>
          <w:szCs w:val="28"/>
        </w:rPr>
        <w:t xml:space="preserve"> соревнований </w:t>
      </w:r>
      <w:r w:rsidR="00587553" w:rsidRPr="00405CA1">
        <w:rPr>
          <w:sz w:val="28"/>
          <w:szCs w:val="28"/>
        </w:rPr>
        <w:t xml:space="preserve">III этапа </w:t>
      </w:r>
      <w:r w:rsidR="00C07B84" w:rsidRPr="00405CA1">
        <w:rPr>
          <w:sz w:val="28"/>
          <w:szCs w:val="28"/>
        </w:rPr>
        <w:t>Спартакиады возлагается на органы исполнительной власти субъект</w:t>
      </w:r>
      <w:r w:rsidR="00405CA1" w:rsidRPr="00405CA1">
        <w:rPr>
          <w:sz w:val="28"/>
          <w:szCs w:val="28"/>
        </w:rPr>
        <w:t>ов</w:t>
      </w:r>
      <w:r w:rsidR="00C07B84" w:rsidRPr="00405CA1">
        <w:rPr>
          <w:sz w:val="28"/>
          <w:szCs w:val="28"/>
        </w:rPr>
        <w:t xml:space="preserve"> Российской Федерации в области физической культуры и спорта </w:t>
      </w:r>
      <w:r w:rsidR="001F28D0" w:rsidRPr="00405CA1">
        <w:rPr>
          <w:sz w:val="28"/>
          <w:szCs w:val="28"/>
        </w:rPr>
        <w:t xml:space="preserve">и осуществляется </w:t>
      </w:r>
      <w:r w:rsidR="00C07B84" w:rsidRPr="00405CA1">
        <w:rPr>
          <w:sz w:val="28"/>
          <w:szCs w:val="28"/>
        </w:rPr>
        <w:t>при поддержке органов исполнительной власти субъектов Российской Федерации, осуществляющих управление в области образования, Главную судейскую коллегию Спартакиады и судейские коллегии по видам спорта.</w:t>
      </w:r>
    </w:p>
    <w:p w:rsidR="00C07B84" w:rsidRPr="00405CA1" w:rsidRDefault="00CA53EC" w:rsidP="00C07B84">
      <w:pPr>
        <w:pStyle w:val="21"/>
        <w:ind w:firstLine="709"/>
        <w:jc w:val="both"/>
        <w:rPr>
          <w:sz w:val="28"/>
          <w:szCs w:val="28"/>
        </w:rPr>
      </w:pPr>
      <w:r w:rsidRPr="00405CA1">
        <w:rPr>
          <w:sz w:val="28"/>
          <w:szCs w:val="28"/>
        </w:rPr>
        <w:lastRenderedPageBreak/>
        <w:t>3.5</w:t>
      </w:r>
      <w:r w:rsidR="00C07B84" w:rsidRPr="00405CA1">
        <w:rPr>
          <w:sz w:val="28"/>
          <w:szCs w:val="28"/>
        </w:rPr>
        <w:t>.</w:t>
      </w:r>
      <w:r w:rsidR="00C07B84" w:rsidRPr="00405CA1">
        <w:rPr>
          <w:sz w:val="28"/>
          <w:szCs w:val="28"/>
        </w:rPr>
        <w:tab/>
        <w:t>Главный судья</w:t>
      </w:r>
      <w:r w:rsidR="00C10835" w:rsidRPr="00405CA1">
        <w:rPr>
          <w:sz w:val="28"/>
          <w:szCs w:val="28"/>
        </w:rPr>
        <w:t xml:space="preserve"> Спартакиады</w:t>
      </w:r>
      <w:r w:rsidR="00C07B84" w:rsidRPr="00405CA1">
        <w:rPr>
          <w:sz w:val="28"/>
          <w:szCs w:val="28"/>
        </w:rPr>
        <w:t>, заместители главного судьи</w:t>
      </w:r>
      <w:r w:rsidR="00C10835" w:rsidRPr="00405CA1">
        <w:rPr>
          <w:sz w:val="28"/>
          <w:szCs w:val="28"/>
        </w:rPr>
        <w:t xml:space="preserve"> Спартакиады</w:t>
      </w:r>
      <w:r w:rsidR="00C07B84" w:rsidRPr="00405CA1">
        <w:rPr>
          <w:sz w:val="28"/>
          <w:szCs w:val="28"/>
        </w:rPr>
        <w:t xml:space="preserve"> и главный секретарь Спартакиады утверждаются Минспортом России</w:t>
      </w:r>
      <w:r w:rsidR="001F28D0" w:rsidRPr="00405CA1">
        <w:rPr>
          <w:sz w:val="28"/>
          <w:szCs w:val="28"/>
        </w:rPr>
        <w:t xml:space="preserve"> </w:t>
      </w:r>
      <w:r w:rsidR="00B32C5E" w:rsidRPr="00405CA1">
        <w:rPr>
          <w:sz w:val="28"/>
          <w:szCs w:val="28"/>
        </w:rPr>
        <w:t>по представлению ФГБУ ФЦПСР</w:t>
      </w:r>
      <w:r w:rsidR="00C07B84" w:rsidRPr="00405CA1">
        <w:rPr>
          <w:sz w:val="28"/>
          <w:szCs w:val="28"/>
        </w:rPr>
        <w:t>.</w:t>
      </w:r>
    </w:p>
    <w:p w:rsidR="00C07B84" w:rsidRPr="00405CA1" w:rsidRDefault="00C07B84" w:rsidP="00C07B84">
      <w:pPr>
        <w:pStyle w:val="21"/>
        <w:ind w:firstLine="709"/>
        <w:jc w:val="both"/>
        <w:rPr>
          <w:sz w:val="28"/>
          <w:szCs w:val="28"/>
        </w:rPr>
      </w:pPr>
      <w:r w:rsidRPr="00405CA1">
        <w:rPr>
          <w:sz w:val="28"/>
          <w:szCs w:val="28"/>
        </w:rPr>
        <w:t xml:space="preserve">Главные судьи и главные секретари судейских коллегий по видам спорта III этапа Спартакиады утверждаются Минспортом России </w:t>
      </w:r>
      <w:r w:rsidR="001F28D0" w:rsidRPr="00405CA1">
        <w:rPr>
          <w:sz w:val="28"/>
          <w:szCs w:val="28"/>
        </w:rPr>
        <w:t>по представлению</w:t>
      </w:r>
      <w:r w:rsidRPr="00405CA1">
        <w:rPr>
          <w:sz w:val="28"/>
          <w:szCs w:val="28"/>
        </w:rPr>
        <w:t xml:space="preserve"> </w:t>
      </w:r>
      <w:r w:rsidR="00272C79" w:rsidRPr="00405CA1">
        <w:rPr>
          <w:sz w:val="28"/>
          <w:szCs w:val="28"/>
        </w:rPr>
        <w:t xml:space="preserve">ФГБУ ФЦПСР на основании </w:t>
      </w:r>
      <w:r w:rsidR="00741A2D" w:rsidRPr="00405CA1">
        <w:rPr>
          <w:sz w:val="28"/>
          <w:szCs w:val="28"/>
        </w:rPr>
        <w:t>предложений</w:t>
      </w:r>
      <w:r w:rsidR="00405CA1">
        <w:rPr>
          <w:sz w:val="28"/>
          <w:szCs w:val="28"/>
        </w:rPr>
        <w:t xml:space="preserve"> </w:t>
      </w:r>
      <w:r w:rsidR="00171BBF">
        <w:rPr>
          <w:sz w:val="28"/>
          <w:szCs w:val="28"/>
        </w:rPr>
        <w:t>общероссийских спортивных федераций</w:t>
      </w:r>
      <w:r w:rsidR="00405CA1">
        <w:rPr>
          <w:sz w:val="28"/>
          <w:szCs w:val="28"/>
        </w:rPr>
        <w:t xml:space="preserve"> </w:t>
      </w:r>
      <w:r w:rsidRPr="00405CA1">
        <w:rPr>
          <w:sz w:val="28"/>
          <w:szCs w:val="28"/>
        </w:rPr>
        <w:t>по видам спорта.</w:t>
      </w:r>
      <w:r w:rsidR="00B32C5E" w:rsidRPr="00405CA1">
        <w:rPr>
          <w:sz w:val="28"/>
          <w:szCs w:val="28"/>
        </w:rPr>
        <w:t xml:space="preserve"> </w:t>
      </w:r>
    </w:p>
    <w:p w:rsidR="00B32C5E" w:rsidRPr="00405CA1" w:rsidRDefault="00B32C5E" w:rsidP="00B32C5E">
      <w:pPr>
        <w:pStyle w:val="21"/>
        <w:ind w:firstLine="709"/>
        <w:jc w:val="both"/>
        <w:rPr>
          <w:sz w:val="28"/>
          <w:szCs w:val="28"/>
        </w:rPr>
      </w:pPr>
      <w:r w:rsidRPr="00405CA1">
        <w:rPr>
          <w:sz w:val="28"/>
          <w:szCs w:val="28"/>
        </w:rPr>
        <w:t xml:space="preserve">Составы судейских коллегий по видам спорта III этапа Спартакиады </w:t>
      </w:r>
      <w:r w:rsidR="00752255" w:rsidRPr="00405CA1">
        <w:rPr>
          <w:sz w:val="28"/>
          <w:szCs w:val="28"/>
        </w:rPr>
        <w:t xml:space="preserve">формируются на основании </w:t>
      </w:r>
      <w:r w:rsidR="00741A2D" w:rsidRPr="00405CA1">
        <w:rPr>
          <w:sz w:val="28"/>
          <w:szCs w:val="28"/>
        </w:rPr>
        <w:t xml:space="preserve">списков спортивных судей, </w:t>
      </w:r>
      <w:r w:rsidR="00752255" w:rsidRPr="00405CA1">
        <w:rPr>
          <w:sz w:val="28"/>
          <w:szCs w:val="28"/>
        </w:rPr>
        <w:t>представлен</w:t>
      </w:r>
      <w:r w:rsidR="00741A2D" w:rsidRPr="00405CA1">
        <w:rPr>
          <w:sz w:val="28"/>
          <w:szCs w:val="28"/>
        </w:rPr>
        <w:t>ных</w:t>
      </w:r>
      <w:r w:rsidR="00752255" w:rsidRPr="00405CA1">
        <w:rPr>
          <w:sz w:val="28"/>
          <w:szCs w:val="28"/>
        </w:rPr>
        <w:t xml:space="preserve"> общероссийски</w:t>
      </w:r>
      <w:r w:rsidR="00741A2D" w:rsidRPr="00405CA1">
        <w:rPr>
          <w:sz w:val="28"/>
          <w:szCs w:val="28"/>
        </w:rPr>
        <w:t>ми</w:t>
      </w:r>
      <w:r w:rsidR="00752255" w:rsidRPr="00405CA1">
        <w:rPr>
          <w:sz w:val="28"/>
          <w:szCs w:val="28"/>
        </w:rPr>
        <w:t xml:space="preserve"> спортивны</w:t>
      </w:r>
      <w:r w:rsidR="00741A2D" w:rsidRPr="00405CA1">
        <w:rPr>
          <w:sz w:val="28"/>
          <w:szCs w:val="28"/>
        </w:rPr>
        <w:t>ми</w:t>
      </w:r>
      <w:r w:rsidR="00752255" w:rsidRPr="00405CA1">
        <w:rPr>
          <w:sz w:val="28"/>
          <w:szCs w:val="28"/>
        </w:rPr>
        <w:t xml:space="preserve"> федераци</w:t>
      </w:r>
      <w:r w:rsidR="00741A2D" w:rsidRPr="00405CA1">
        <w:rPr>
          <w:sz w:val="28"/>
          <w:szCs w:val="28"/>
        </w:rPr>
        <w:t>ями</w:t>
      </w:r>
      <w:r w:rsidR="00752255" w:rsidRPr="00405CA1">
        <w:rPr>
          <w:sz w:val="28"/>
          <w:szCs w:val="28"/>
        </w:rPr>
        <w:t xml:space="preserve"> в соответствии с квалификационными требованиями к спортивным судьям</w:t>
      </w:r>
      <w:r w:rsidR="00741A2D" w:rsidRPr="00405CA1">
        <w:rPr>
          <w:sz w:val="28"/>
          <w:szCs w:val="28"/>
        </w:rPr>
        <w:t xml:space="preserve"> по видам спорта</w:t>
      </w:r>
      <w:r w:rsidR="00752255" w:rsidRPr="00405CA1">
        <w:rPr>
          <w:sz w:val="28"/>
          <w:szCs w:val="28"/>
        </w:rPr>
        <w:t>, утвержденными приказами Минспорта России</w:t>
      </w:r>
      <w:r w:rsidR="00C439A2">
        <w:rPr>
          <w:sz w:val="28"/>
          <w:szCs w:val="28"/>
        </w:rPr>
        <w:t>,</w:t>
      </w:r>
      <w:r w:rsidR="00752255" w:rsidRPr="00405CA1">
        <w:rPr>
          <w:sz w:val="28"/>
          <w:szCs w:val="28"/>
        </w:rPr>
        <w:t xml:space="preserve"> и </w:t>
      </w:r>
      <w:r w:rsidRPr="00405CA1">
        <w:rPr>
          <w:sz w:val="28"/>
          <w:szCs w:val="28"/>
        </w:rPr>
        <w:t>утверждаются ФГБУ ФЦПСР.</w:t>
      </w:r>
    </w:p>
    <w:p w:rsidR="00C07B84" w:rsidRPr="00C07B84" w:rsidRDefault="00CA53EC" w:rsidP="00C07B84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C07B84" w:rsidRPr="00C07B84">
        <w:rPr>
          <w:sz w:val="28"/>
          <w:szCs w:val="28"/>
        </w:rPr>
        <w:t>. Главная судейская коллегия Спартакиады</w:t>
      </w:r>
      <w:r w:rsidR="003B2ADC">
        <w:rPr>
          <w:sz w:val="28"/>
          <w:szCs w:val="28"/>
        </w:rPr>
        <w:t>:</w:t>
      </w:r>
    </w:p>
    <w:p w:rsidR="00CE38E7" w:rsidRPr="003B2ADC" w:rsidRDefault="00CE38E7" w:rsidP="00C07B84">
      <w:pPr>
        <w:pStyle w:val="2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- осуществляет общее руководство судейства</w:t>
      </w:r>
      <w:r w:rsidR="00AD08AA"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соревнований по видам спорта; </w:t>
      </w:r>
    </w:p>
    <w:p w:rsidR="00CE38E7" w:rsidRPr="003B2ADC" w:rsidRDefault="00CE38E7" w:rsidP="00C07B84">
      <w:pPr>
        <w:pStyle w:val="2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- контролирует результаты подведения итогов командного первенства по видам спорта на</w:t>
      </w:r>
      <w:r w:rsidR="00D45569"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соревнованиях </w:t>
      </w:r>
      <w:r w:rsidRPr="003B2ADC">
        <w:rPr>
          <w:sz w:val="28"/>
          <w:szCs w:val="28"/>
          <w:lang w:val="en-US"/>
        </w:rPr>
        <w:t>II</w:t>
      </w:r>
      <w:r w:rsidRPr="003B2ADC">
        <w:rPr>
          <w:sz w:val="28"/>
          <w:szCs w:val="28"/>
        </w:rPr>
        <w:t xml:space="preserve"> и </w:t>
      </w:r>
      <w:r w:rsidRPr="003B2ADC">
        <w:rPr>
          <w:sz w:val="28"/>
          <w:szCs w:val="28"/>
          <w:lang w:val="en-US"/>
        </w:rPr>
        <w:t>III</w:t>
      </w:r>
      <w:r w:rsidRPr="003B2ADC">
        <w:rPr>
          <w:sz w:val="28"/>
          <w:szCs w:val="28"/>
        </w:rPr>
        <w:t xml:space="preserve"> этапов Спартакиады и вносит поправки в случае обнаружения ошибок;    </w:t>
      </w:r>
    </w:p>
    <w:p w:rsidR="00C07B84" w:rsidRPr="003B2ADC" w:rsidRDefault="00C07B84" w:rsidP="00C07B84">
      <w:pPr>
        <w:pStyle w:val="2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- вносит изменения в состав</w:t>
      </w:r>
      <w:r w:rsidR="00741A2D" w:rsidRPr="003B2ADC">
        <w:rPr>
          <w:sz w:val="28"/>
          <w:szCs w:val="28"/>
        </w:rPr>
        <w:t>ы</w:t>
      </w:r>
      <w:r w:rsidRPr="003B2ADC">
        <w:rPr>
          <w:sz w:val="28"/>
          <w:szCs w:val="28"/>
        </w:rPr>
        <w:t xml:space="preserve"> судейских коллегий по видам спорта по </w:t>
      </w:r>
      <w:r w:rsidR="00741A2D" w:rsidRPr="003B2ADC">
        <w:rPr>
          <w:sz w:val="28"/>
          <w:szCs w:val="28"/>
        </w:rPr>
        <w:t xml:space="preserve">заявлению </w:t>
      </w:r>
      <w:r w:rsidRPr="003B2ADC">
        <w:rPr>
          <w:sz w:val="28"/>
          <w:szCs w:val="28"/>
        </w:rPr>
        <w:t>общероссийской спортивной федерации по виду спорта;</w:t>
      </w:r>
    </w:p>
    <w:p w:rsidR="00C07B84" w:rsidRPr="003B2ADC" w:rsidRDefault="00C07B84" w:rsidP="00C07B84">
      <w:pPr>
        <w:pStyle w:val="2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- отстраня</w:t>
      </w:r>
      <w:r w:rsidR="00CE38E7" w:rsidRPr="003B2ADC">
        <w:rPr>
          <w:sz w:val="28"/>
          <w:szCs w:val="28"/>
        </w:rPr>
        <w:t>ет</w:t>
      </w:r>
      <w:r w:rsidRPr="003B2ADC">
        <w:rPr>
          <w:sz w:val="28"/>
          <w:szCs w:val="28"/>
        </w:rPr>
        <w:t xml:space="preserve"> от исполнения судейских обязанностей любого судью в составе судейских коллегий по видам спорта (в том числе главного судью) решением Главной судейской коллегии </w:t>
      </w:r>
      <w:r w:rsidR="00AD08AA">
        <w:rPr>
          <w:sz w:val="28"/>
          <w:szCs w:val="28"/>
        </w:rPr>
        <w:t>Спартакиады за нарушение Правил вида спорта</w:t>
      </w:r>
      <w:r w:rsidRPr="003B2ADC">
        <w:rPr>
          <w:sz w:val="28"/>
          <w:szCs w:val="28"/>
        </w:rPr>
        <w:t>, процедур решения протестов и апелляций, установленных регламентирующими документами соответствующих общероссийских</w:t>
      </w:r>
      <w:r w:rsidR="00AD08AA"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федераций, нарушение настоящего Положения, а также осуществление противоправных действий.</w:t>
      </w:r>
    </w:p>
    <w:p w:rsidR="00C07B84" w:rsidRPr="00C07B84" w:rsidRDefault="00C07B84" w:rsidP="00C07B84">
      <w:pPr>
        <w:pStyle w:val="21"/>
        <w:ind w:firstLine="709"/>
        <w:jc w:val="both"/>
        <w:rPr>
          <w:sz w:val="28"/>
          <w:szCs w:val="28"/>
        </w:rPr>
      </w:pPr>
    </w:p>
    <w:p w:rsidR="00C07B84" w:rsidRPr="00C07B84" w:rsidRDefault="00C07B84" w:rsidP="00C07B84">
      <w:pPr>
        <w:pStyle w:val="21"/>
        <w:ind w:firstLine="709"/>
        <w:jc w:val="both"/>
        <w:rPr>
          <w:b/>
          <w:sz w:val="28"/>
          <w:szCs w:val="28"/>
        </w:rPr>
      </w:pPr>
      <w:r w:rsidRPr="00C07B84">
        <w:rPr>
          <w:b/>
          <w:sz w:val="28"/>
          <w:szCs w:val="28"/>
        </w:rPr>
        <w:t xml:space="preserve">     4. ТРЕБОВАНИЯ К УЧАСТНИКАМ И УСЛОВИЯ ИХ ДОПУСКА</w:t>
      </w:r>
    </w:p>
    <w:p w:rsidR="00C07B84" w:rsidRPr="003B2ADC" w:rsidRDefault="00C07B84" w:rsidP="00C07B84">
      <w:pPr>
        <w:pStyle w:val="2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4.1. В</w:t>
      </w:r>
      <w:r w:rsidR="00D45569"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соревнованиях Спартакиады принимают участие </w:t>
      </w:r>
      <w:r w:rsidR="00C87C45" w:rsidRPr="003B2ADC">
        <w:rPr>
          <w:sz w:val="28"/>
          <w:szCs w:val="28"/>
        </w:rPr>
        <w:t xml:space="preserve">спортсмены </w:t>
      </w:r>
      <w:r w:rsidRPr="003B2ADC">
        <w:rPr>
          <w:sz w:val="28"/>
          <w:szCs w:val="28"/>
        </w:rPr>
        <w:t>спортивны</w:t>
      </w:r>
      <w:r w:rsidR="00C87C45" w:rsidRPr="003B2ADC">
        <w:rPr>
          <w:sz w:val="28"/>
          <w:szCs w:val="28"/>
        </w:rPr>
        <w:t>х</w:t>
      </w:r>
      <w:r w:rsidRPr="003B2ADC">
        <w:rPr>
          <w:sz w:val="28"/>
          <w:szCs w:val="28"/>
        </w:rPr>
        <w:t xml:space="preserve"> сборны</w:t>
      </w:r>
      <w:r w:rsidR="00C87C45" w:rsidRPr="003B2ADC">
        <w:rPr>
          <w:sz w:val="28"/>
          <w:szCs w:val="28"/>
        </w:rPr>
        <w:t>х команд</w:t>
      </w:r>
      <w:r w:rsidRPr="003B2ADC">
        <w:rPr>
          <w:sz w:val="28"/>
          <w:szCs w:val="28"/>
        </w:rPr>
        <w:t xml:space="preserve"> субъектов Российской Федерации по видам спорта</w:t>
      </w:r>
      <w:r w:rsidR="00C87C45" w:rsidRPr="003B2ADC">
        <w:rPr>
          <w:sz w:val="28"/>
          <w:szCs w:val="28"/>
        </w:rPr>
        <w:t>.</w:t>
      </w:r>
    </w:p>
    <w:p w:rsidR="006E6531" w:rsidRPr="003B2ADC" w:rsidRDefault="006E6531" w:rsidP="00C07B84">
      <w:pPr>
        <w:pStyle w:val="2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В видах спорта (спортивных дисциплинах)</w:t>
      </w:r>
      <w:r w:rsidR="003B2ADC">
        <w:rPr>
          <w:sz w:val="28"/>
          <w:szCs w:val="28"/>
        </w:rPr>
        <w:t>,</w:t>
      </w:r>
      <w:r w:rsidRPr="003B2ADC">
        <w:rPr>
          <w:sz w:val="28"/>
          <w:szCs w:val="28"/>
        </w:rPr>
        <w:t xml:space="preserve"> в которых участвуют пары, группы, экипажи, команды (далее – команда)</w:t>
      </w:r>
      <w:r w:rsidR="003B2ADC">
        <w:rPr>
          <w:sz w:val="28"/>
          <w:szCs w:val="28"/>
        </w:rPr>
        <w:t>,</w:t>
      </w:r>
      <w:r w:rsidRPr="003B2ADC">
        <w:rPr>
          <w:sz w:val="28"/>
          <w:szCs w:val="28"/>
        </w:rPr>
        <w:t xml:space="preserve"> не допускается представительство участников от разных субъектов Российской Федерации</w:t>
      </w:r>
      <w:r w:rsidR="00DA334B" w:rsidRPr="003B2ADC">
        <w:rPr>
          <w:sz w:val="28"/>
          <w:szCs w:val="28"/>
        </w:rPr>
        <w:t xml:space="preserve"> в одной команде</w:t>
      </w:r>
      <w:r w:rsidRPr="003B2ADC">
        <w:rPr>
          <w:sz w:val="28"/>
          <w:szCs w:val="28"/>
        </w:rPr>
        <w:t>.</w:t>
      </w:r>
    </w:p>
    <w:p w:rsidR="00C07B84" w:rsidRPr="00C07B84" w:rsidRDefault="00CE38E7" w:rsidP="00C07B84">
      <w:pPr>
        <w:pStyle w:val="2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 xml:space="preserve">Состав спортивной сборной команды субъекта Российской Федерации по виду спорта (количество и пол участников) </w:t>
      </w:r>
      <w:r w:rsidR="00041212">
        <w:rPr>
          <w:sz w:val="28"/>
          <w:szCs w:val="28"/>
        </w:rPr>
        <w:t>–</w:t>
      </w:r>
      <w:r w:rsidRPr="003B2ADC">
        <w:rPr>
          <w:sz w:val="28"/>
          <w:szCs w:val="28"/>
        </w:rPr>
        <w:t xml:space="preserve"> участниц</w:t>
      </w:r>
      <w:r w:rsidR="00041212">
        <w:rPr>
          <w:sz w:val="28"/>
          <w:szCs w:val="28"/>
        </w:rPr>
        <w:t>ы</w:t>
      </w:r>
      <w:r w:rsidRPr="003B2ADC">
        <w:rPr>
          <w:sz w:val="28"/>
          <w:szCs w:val="28"/>
        </w:rPr>
        <w:t xml:space="preserve"> II этапа Спартакиады</w:t>
      </w:r>
      <w:r w:rsidRPr="00707827">
        <w:rPr>
          <w:color w:val="00B050"/>
          <w:sz w:val="28"/>
          <w:szCs w:val="28"/>
        </w:rPr>
        <w:t xml:space="preserve"> </w:t>
      </w:r>
      <w:r w:rsidRPr="00041212">
        <w:rPr>
          <w:sz w:val="28"/>
          <w:szCs w:val="28"/>
        </w:rPr>
        <w:t>указывается</w:t>
      </w:r>
      <w:r w:rsidRPr="00707827">
        <w:rPr>
          <w:color w:val="00B050"/>
          <w:sz w:val="28"/>
          <w:szCs w:val="28"/>
        </w:rPr>
        <w:t xml:space="preserve"> </w:t>
      </w:r>
      <w:r w:rsidRPr="00C07B84">
        <w:rPr>
          <w:sz w:val="28"/>
          <w:szCs w:val="28"/>
        </w:rPr>
        <w:t>в Положени</w:t>
      </w:r>
      <w:r>
        <w:rPr>
          <w:sz w:val="28"/>
          <w:szCs w:val="28"/>
        </w:rPr>
        <w:t>и</w:t>
      </w:r>
      <w:r w:rsidRPr="00C07B84">
        <w:rPr>
          <w:sz w:val="28"/>
          <w:szCs w:val="28"/>
        </w:rPr>
        <w:t xml:space="preserve"> о межрегиональных и всероссийских официальных спортивных соревнованиях по </w:t>
      </w:r>
      <w:r>
        <w:rPr>
          <w:sz w:val="28"/>
          <w:szCs w:val="28"/>
        </w:rPr>
        <w:t xml:space="preserve">такому </w:t>
      </w:r>
      <w:r w:rsidRPr="00C07B84">
        <w:rPr>
          <w:sz w:val="28"/>
          <w:szCs w:val="28"/>
        </w:rPr>
        <w:t>вид</w:t>
      </w:r>
      <w:r>
        <w:rPr>
          <w:sz w:val="28"/>
          <w:szCs w:val="28"/>
        </w:rPr>
        <w:t>у</w:t>
      </w:r>
      <w:r w:rsidRPr="00C07B84">
        <w:rPr>
          <w:sz w:val="28"/>
          <w:szCs w:val="28"/>
        </w:rPr>
        <w:t xml:space="preserve"> сп</w:t>
      </w:r>
      <w:r>
        <w:rPr>
          <w:sz w:val="28"/>
          <w:szCs w:val="28"/>
        </w:rPr>
        <w:t>орта</w:t>
      </w:r>
      <w:r w:rsidR="00C87C45">
        <w:rPr>
          <w:sz w:val="28"/>
          <w:szCs w:val="28"/>
        </w:rPr>
        <w:t>.</w:t>
      </w:r>
    </w:p>
    <w:p w:rsidR="00C07B84" w:rsidRPr="003B2ADC" w:rsidRDefault="00CE38E7" w:rsidP="00C07B84">
      <w:pPr>
        <w:pStyle w:val="2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Состав спортивной сборной команды субъекта Российской Федерации</w:t>
      </w:r>
      <w:r w:rsidR="00171BBF">
        <w:rPr>
          <w:sz w:val="28"/>
          <w:szCs w:val="28"/>
        </w:rPr>
        <w:t>-</w:t>
      </w:r>
      <w:r w:rsidRPr="003B2ADC">
        <w:rPr>
          <w:sz w:val="28"/>
          <w:szCs w:val="28"/>
        </w:rPr>
        <w:t>участниц</w:t>
      </w:r>
      <w:r w:rsidR="003B2ADC">
        <w:rPr>
          <w:sz w:val="28"/>
          <w:szCs w:val="28"/>
        </w:rPr>
        <w:t>ы</w:t>
      </w:r>
      <w:r w:rsidRPr="003B2ADC">
        <w:rPr>
          <w:sz w:val="28"/>
          <w:szCs w:val="28"/>
        </w:rPr>
        <w:t xml:space="preserve"> III этапа Спартакиады (</w:t>
      </w:r>
      <w:r w:rsidR="00681A02">
        <w:rPr>
          <w:sz w:val="28"/>
          <w:szCs w:val="28"/>
        </w:rPr>
        <w:t>количество и пол)</w:t>
      </w:r>
      <w:r w:rsidR="00C07B84" w:rsidRPr="003B2ADC">
        <w:rPr>
          <w:sz w:val="28"/>
          <w:szCs w:val="28"/>
        </w:rPr>
        <w:t xml:space="preserve"> по виду спорта</w:t>
      </w:r>
      <w:r w:rsidR="00171BBF">
        <w:rPr>
          <w:sz w:val="28"/>
          <w:szCs w:val="28"/>
        </w:rPr>
        <w:t>, а также общее количество участников по виду спорт</w:t>
      </w:r>
      <w:r w:rsidR="00681A02">
        <w:rPr>
          <w:sz w:val="28"/>
          <w:szCs w:val="28"/>
        </w:rPr>
        <w:t>а</w:t>
      </w:r>
      <w:r w:rsidR="00C07B84" w:rsidRPr="003B2ADC">
        <w:rPr>
          <w:sz w:val="28"/>
          <w:szCs w:val="28"/>
        </w:rPr>
        <w:t xml:space="preserve"> указан</w:t>
      </w:r>
      <w:r w:rsidR="00E343C6">
        <w:rPr>
          <w:sz w:val="28"/>
          <w:szCs w:val="28"/>
        </w:rPr>
        <w:t>ы</w:t>
      </w:r>
      <w:r w:rsidR="00C07B84" w:rsidRPr="003B2ADC">
        <w:rPr>
          <w:sz w:val="28"/>
          <w:szCs w:val="28"/>
        </w:rPr>
        <w:t xml:space="preserve"> в приложении № 2 к настоящему Положению.</w:t>
      </w:r>
    </w:p>
    <w:p w:rsidR="00A01271" w:rsidRPr="003B2ADC" w:rsidRDefault="003B2ADC" w:rsidP="00A01271">
      <w:pPr>
        <w:pStyle w:val="2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A01271" w:rsidRPr="003B2ADC">
        <w:rPr>
          <w:sz w:val="28"/>
          <w:szCs w:val="28"/>
        </w:rPr>
        <w:t>Дополнительно в состав</w:t>
      </w:r>
      <w:r w:rsidR="0041612F">
        <w:rPr>
          <w:sz w:val="28"/>
          <w:szCs w:val="28"/>
        </w:rPr>
        <w:t xml:space="preserve"> спортивных сборных</w:t>
      </w:r>
      <w:r w:rsidR="00A01271" w:rsidRPr="003B2ADC">
        <w:rPr>
          <w:sz w:val="28"/>
          <w:szCs w:val="28"/>
        </w:rPr>
        <w:t xml:space="preserve"> команд</w:t>
      </w:r>
      <w:r w:rsidR="0041612F">
        <w:rPr>
          <w:sz w:val="28"/>
          <w:szCs w:val="28"/>
        </w:rPr>
        <w:t xml:space="preserve"> субъектов Российской Федерации</w:t>
      </w:r>
      <w:r w:rsidR="00A01271" w:rsidRPr="003B2ADC">
        <w:rPr>
          <w:sz w:val="28"/>
          <w:szCs w:val="28"/>
        </w:rPr>
        <w:t xml:space="preserve"> могут быть включены официальные лица: руководители команд, медицинские и технические специалисты, другой вспомогатель</w:t>
      </w:r>
      <w:r w:rsidR="00707827" w:rsidRPr="003B2ADC">
        <w:rPr>
          <w:sz w:val="28"/>
          <w:szCs w:val="28"/>
        </w:rPr>
        <w:t xml:space="preserve">ный персонал в соответствии </w:t>
      </w:r>
      <w:r w:rsidR="00CA4207" w:rsidRPr="003B2ADC">
        <w:rPr>
          <w:sz w:val="28"/>
          <w:szCs w:val="28"/>
        </w:rPr>
        <w:t>с требованиями Правил вида спорта и</w:t>
      </w:r>
      <w:r w:rsidR="00707827" w:rsidRPr="003B2ADC">
        <w:rPr>
          <w:sz w:val="28"/>
          <w:szCs w:val="28"/>
        </w:rPr>
        <w:t xml:space="preserve"> </w:t>
      </w:r>
      <w:r w:rsidR="00A01271" w:rsidRPr="003B2ADC">
        <w:rPr>
          <w:sz w:val="28"/>
          <w:szCs w:val="28"/>
        </w:rPr>
        <w:t xml:space="preserve">условиями </w:t>
      </w:r>
      <w:r w:rsidR="00A01271" w:rsidRPr="003B2ADC">
        <w:rPr>
          <w:sz w:val="28"/>
          <w:szCs w:val="28"/>
        </w:rPr>
        <w:lastRenderedPageBreak/>
        <w:t>финансирования</w:t>
      </w:r>
      <w:r w:rsidR="00707827" w:rsidRPr="003B2ADC">
        <w:rPr>
          <w:sz w:val="28"/>
          <w:szCs w:val="28"/>
        </w:rPr>
        <w:t>,</w:t>
      </w:r>
      <w:r w:rsidR="00A01271" w:rsidRPr="003B2ADC">
        <w:rPr>
          <w:sz w:val="28"/>
          <w:szCs w:val="28"/>
        </w:rPr>
        <w:t xml:space="preserve"> </w:t>
      </w:r>
      <w:r w:rsidR="00707827" w:rsidRPr="003B2ADC">
        <w:rPr>
          <w:sz w:val="28"/>
          <w:szCs w:val="28"/>
        </w:rPr>
        <w:t>указанным в</w:t>
      </w:r>
      <w:r w:rsidR="00A01271" w:rsidRPr="003B2ADC">
        <w:rPr>
          <w:sz w:val="28"/>
          <w:szCs w:val="28"/>
        </w:rPr>
        <w:t xml:space="preserve"> п. 8.6 настоящего Положения</w:t>
      </w:r>
      <w:r w:rsidR="00CA4207" w:rsidRPr="003B2ADC">
        <w:rPr>
          <w:sz w:val="28"/>
          <w:szCs w:val="28"/>
        </w:rPr>
        <w:t xml:space="preserve"> и условиями проведения</w:t>
      </w:r>
      <w:r w:rsidR="00AD08AA">
        <w:rPr>
          <w:sz w:val="28"/>
          <w:szCs w:val="28"/>
        </w:rPr>
        <w:t xml:space="preserve"> спортивных</w:t>
      </w:r>
      <w:r w:rsidR="00CA4207" w:rsidRPr="003B2ADC">
        <w:rPr>
          <w:sz w:val="28"/>
          <w:szCs w:val="28"/>
        </w:rPr>
        <w:t xml:space="preserve"> соревнований по видам спорта (Приложение № 2)</w:t>
      </w:r>
      <w:r w:rsidR="00A01271" w:rsidRPr="003B2ADC">
        <w:rPr>
          <w:sz w:val="28"/>
          <w:szCs w:val="28"/>
        </w:rPr>
        <w:t xml:space="preserve">. </w:t>
      </w:r>
    </w:p>
    <w:p w:rsidR="00A01271" w:rsidRPr="003B2ADC" w:rsidRDefault="00A01271" w:rsidP="00A01271">
      <w:pPr>
        <w:pStyle w:val="21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Количество официальных лиц и сроки их пребывания в период проведения финальных</w:t>
      </w:r>
      <w:r w:rsidR="00AD08AA"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соревнований Спартакиады определяются </w:t>
      </w:r>
      <w:r w:rsidR="00707827" w:rsidRPr="003B2ADC">
        <w:rPr>
          <w:sz w:val="28"/>
          <w:szCs w:val="28"/>
        </w:rPr>
        <w:t xml:space="preserve">решением </w:t>
      </w:r>
      <w:r w:rsidRPr="003B2ADC">
        <w:rPr>
          <w:sz w:val="28"/>
          <w:szCs w:val="28"/>
        </w:rPr>
        <w:t>орган</w:t>
      </w:r>
      <w:r w:rsidR="00707827" w:rsidRPr="003B2ADC">
        <w:rPr>
          <w:sz w:val="28"/>
          <w:szCs w:val="28"/>
        </w:rPr>
        <w:t>а</w:t>
      </w:r>
      <w:r w:rsidRPr="003B2ADC">
        <w:rPr>
          <w:sz w:val="28"/>
          <w:szCs w:val="28"/>
        </w:rPr>
        <w:t xml:space="preserve"> исполнительной власти субъекта Российской Федерации в области физической культуры и спорта.    </w:t>
      </w:r>
    </w:p>
    <w:p w:rsidR="00CA4207" w:rsidRPr="003B2ADC" w:rsidRDefault="00CA4207" w:rsidP="00CA4207">
      <w:pPr>
        <w:pStyle w:val="2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4.2.</w:t>
      </w:r>
      <w:r w:rsidRPr="003B2ADC">
        <w:rPr>
          <w:sz w:val="28"/>
          <w:szCs w:val="28"/>
        </w:rPr>
        <w:tab/>
        <w:t>К участию в</w:t>
      </w:r>
      <w:r w:rsidR="00D45569"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соревнованиях Спартакиады допускаются лица,</w:t>
      </w:r>
      <w:r w:rsidRPr="00C07B84">
        <w:rPr>
          <w:sz w:val="28"/>
          <w:szCs w:val="28"/>
        </w:rPr>
        <w:t xml:space="preserve"> являющиеся гражданами Российской Федерации и имеющие подготовку не ниже </w:t>
      </w:r>
      <w:r>
        <w:rPr>
          <w:sz w:val="28"/>
          <w:szCs w:val="28"/>
        </w:rPr>
        <w:t>2</w:t>
      </w:r>
      <w:r w:rsidRPr="00C07B84">
        <w:rPr>
          <w:sz w:val="28"/>
          <w:szCs w:val="28"/>
        </w:rPr>
        <w:t xml:space="preserve"> спортивного разряда, если иное не указано в Условиях проведения</w:t>
      </w:r>
      <w:r w:rsidR="00AD08AA">
        <w:rPr>
          <w:sz w:val="28"/>
          <w:szCs w:val="28"/>
        </w:rPr>
        <w:t xml:space="preserve"> спортивных</w:t>
      </w:r>
      <w:r w:rsidRPr="00C07B84">
        <w:rPr>
          <w:sz w:val="28"/>
          <w:szCs w:val="28"/>
        </w:rPr>
        <w:t xml:space="preserve"> соревнований </w:t>
      </w:r>
      <w:r w:rsidR="00DA334B" w:rsidRPr="003B2ADC">
        <w:rPr>
          <w:sz w:val="28"/>
          <w:szCs w:val="28"/>
        </w:rPr>
        <w:t xml:space="preserve">Приложения № 2 </w:t>
      </w:r>
      <w:r w:rsidRPr="003B2ADC">
        <w:rPr>
          <w:sz w:val="28"/>
          <w:szCs w:val="28"/>
        </w:rPr>
        <w:t>по виду спорта.</w:t>
      </w:r>
    </w:p>
    <w:p w:rsidR="00C07B84" w:rsidRPr="003B2ADC" w:rsidRDefault="00C07B84" w:rsidP="00C07B84">
      <w:pPr>
        <w:pStyle w:val="2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4.</w:t>
      </w:r>
      <w:r w:rsidR="00CA4207" w:rsidRPr="003B2ADC">
        <w:rPr>
          <w:sz w:val="28"/>
          <w:szCs w:val="28"/>
        </w:rPr>
        <w:t>3.</w:t>
      </w:r>
      <w:r w:rsidRPr="003B2ADC">
        <w:rPr>
          <w:sz w:val="28"/>
          <w:szCs w:val="28"/>
        </w:rPr>
        <w:t xml:space="preserve"> </w:t>
      </w:r>
      <w:r w:rsidRPr="003B2ADC">
        <w:rPr>
          <w:sz w:val="28"/>
          <w:szCs w:val="28"/>
        </w:rPr>
        <w:tab/>
        <w:t xml:space="preserve">Возрастные группы участников </w:t>
      </w:r>
      <w:r w:rsidR="00707827" w:rsidRPr="003B2ADC">
        <w:rPr>
          <w:sz w:val="28"/>
          <w:szCs w:val="28"/>
        </w:rPr>
        <w:t xml:space="preserve">устанавливаются в соответствии с Правилами вида спорта и </w:t>
      </w:r>
      <w:r w:rsidRPr="003B2ADC">
        <w:rPr>
          <w:sz w:val="28"/>
          <w:szCs w:val="28"/>
        </w:rPr>
        <w:t>указ</w:t>
      </w:r>
      <w:r w:rsidR="00707827" w:rsidRPr="003B2ADC">
        <w:rPr>
          <w:sz w:val="28"/>
          <w:szCs w:val="28"/>
        </w:rPr>
        <w:t>ываются</w:t>
      </w:r>
      <w:r w:rsidRPr="003B2ADC">
        <w:rPr>
          <w:sz w:val="28"/>
          <w:szCs w:val="28"/>
        </w:rPr>
        <w:t xml:space="preserve"> в Приложении № 2.</w:t>
      </w:r>
    </w:p>
    <w:p w:rsidR="00C07B84" w:rsidRPr="003B2ADC" w:rsidRDefault="00C07B84" w:rsidP="00C07B84">
      <w:pPr>
        <w:pStyle w:val="2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 xml:space="preserve"> Возраст участника определяется по году рождения, если иное не указано в Условиях проведения</w:t>
      </w:r>
      <w:r w:rsidR="00AD08AA"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соревнований по видам спорта (Приложение № 2).</w:t>
      </w:r>
    </w:p>
    <w:p w:rsidR="00C07B84" w:rsidRPr="003B2ADC" w:rsidRDefault="00C07B84" w:rsidP="00C07B84">
      <w:pPr>
        <w:pStyle w:val="2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 xml:space="preserve">Спортсмены </w:t>
      </w:r>
      <w:r w:rsidR="00F60EB7" w:rsidRPr="003B2ADC">
        <w:rPr>
          <w:sz w:val="28"/>
          <w:szCs w:val="28"/>
        </w:rPr>
        <w:t xml:space="preserve">ближайшей </w:t>
      </w:r>
      <w:r w:rsidRPr="003B2ADC">
        <w:rPr>
          <w:sz w:val="28"/>
          <w:szCs w:val="28"/>
        </w:rPr>
        <w:t>младш</w:t>
      </w:r>
      <w:r w:rsidR="00F60EB7" w:rsidRPr="003B2ADC">
        <w:rPr>
          <w:sz w:val="28"/>
          <w:szCs w:val="28"/>
        </w:rPr>
        <w:t>ей</w:t>
      </w:r>
      <w:r w:rsidRPr="003B2ADC">
        <w:rPr>
          <w:sz w:val="28"/>
          <w:szCs w:val="28"/>
        </w:rPr>
        <w:t xml:space="preserve"> возрастн</w:t>
      </w:r>
      <w:r w:rsidR="00F60EB7" w:rsidRPr="003B2ADC">
        <w:rPr>
          <w:sz w:val="28"/>
          <w:szCs w:val="28"/>
        </w:rPr>
        <w:t>ой</w:t>
      </w:r>
      <w:r w:rsidRPr="003B2ADC">
        <w:rPr>
          <w:sz w:val="28"/>
          <w:szCs w:val="28"/>
        </w:rPr>
        <w:t xml:space="preserve"> групп</w:t>
      </w:r>
      <w:r w:rsidR="00F60EB7" w:rsidRPr="003B2ADC">
        <w:rPr>
          <w:sz w:val="28"/>
          <w:szCs w:val="28"/>
        </w:rPr>
        <w:t>ы</w:t>
      </w:r>
      <w:r w:rsidRPr="003B2ADC">
        <w:rPr>
          <w:sz w:val="28"/>
          <w:szCs w:val="28"/>
        </w:rPr>
        <w:t xml:space="preserve"> допускаются к </w:t>
      </w:r>
      <w:r w:rsidR="00D45569">
        <w:rPr>
          <w:sz w:val="28"/>
          <w:szCs w:val="28"/>
        </w:rPr>
        <w:t xml:space="preserve">спортивным </w:t>
      </w:r>
      <w:r w:rsidRPr="003B2ADC">
        <w:rPr>
          <w:sz w:val="28"/>
          <w:szCs w:val="28"/>
        </w:rPr>
        <w:t xml:space="preserve">соревнованиям Спартакиады в соответствии с требованиями </w:t>
      </w:r>
      <w:r w:rsidR="00F60EB7" w:rsidRPr="003B2ADC">
        <w:rPr>
          <w:sz w:val="28"/>
          <w:szCs w:val="28"/>
        </w:rPr>
        <w:t>допуска</w:t>
      </w:r>
      <w:r w:rsidRPr="008C6AB6">
        <w:rPr>
          <w:sz w:val="28"/>
          <w:szCs w:val="28"/>
        </w:rPr>
        <w:t>,</w:t>
      </w:r>
      <w:r w:rsidR="008C6AB6" w:rsidRPr="008C6AB6">
        <w:rPr>
          <w:sz w:val="28"/>
          <w:szCs w:val="28"/>
        </w:rPr>
        <w:t xml:space="preserve"> </w:t>
      </w:r>
      <w:r w:rsidR="00F60EB7" w:rsidRPr="003B2ADC">
        <w:rPr>
          <w:sz w:val="28"/>
          <w:szCs w:val="28"/>
        </w:rPr>
        <w:t>установленн</w:t>
      </w:r>
      <w:r w:rsidR="008C6AB6">
        <w:rPr>
          <w:sz w:val="28"/>
          <w:szCs w:val="28"/>
        </w:rPr>
        <w:t>ыми</w:t>
      </w:r>
      <w:r w:rsidR="00F60EB7" w:rsidRPr="003B2ADC">
        <w:rPr>
          <w:sz w:val="28"/>
          <w:szCs w:val="28"/>
        </w:rPr>
        <w:t xml:space="preserve"> в </w:t>
      </w:r>
      <w:r w:rsidRPr="003B2ADC">
        <w:rPr>
          <w:sz w:val="28"/>
          <w:szCs w:val="28"/>
        </w:rPr>
        <w:t>Правил</w:t>
      </w:r>
      <w:r w:rsidR="00F60EB7" w:rsidRPr="003B2ADC">
        <w:rPr>
          <w:sz w:val="28"/>
          <w:szCs w:val="28"/>
        </w:rPr>
        <w:t>ах</w:t>
      </w:r>
      <w:r w:rsidRPr="003B2ADC">
        <w:rPr>
          <w:sz w:val="28"/>
          <w:szCs w:val="28"/>
        </w:rPr>
        <w:t xml:space="preserve"> вид</w:t>
      </w:r>
      <w:r w:rsidR="00F60EB7" w:rsidRPr="003B2ADC">
        <w:rPr>
          <w:sz w:val="28"/>
          <w:szCs w:val="28"/>
        </w:rPr>
        <w:t>а</w:t>
      </w:r>
      <w:r w:rsidRPr="003B2ADC">
        <w:rPr>
          <w:sz w:val="28"/>
          <w:szCs w:val="28"/>
        </w:rPr>
        <w:t xml:space="preserve"> спорта</w:t>
      </w:r>
      <w:r w:rsidR="008C6AB6">
        <w:rPr>
          <w:sz w:val="28"/>
          <w:szCs w:val="28"/>
        </w:rPr>
        <w:t>.</w:t>
      </w:r>
    </w:p>
    <w:p w:rsidR="003D622C" w:rsidRDefault="003D622C" w:rsidP="003D622C">
      <w:pPr>
        <w:pStyle w:val="211"/>
        <w:ind w:firstLine="709"/>
        <w:jc w:val="both"/>
        <w:rPr>
          <w:sz w:val="28"/>
          <w:szCs w:val="28"/>
        </w:rPr>
      </w:pPr>
      <w:r w:rsidRPr="008C6AB6">
        <w:rPr>
          <w:sz w:val="28"/>
          <w:szCs w:val="28"/>
        </w:rPr>
        <w:t>4.</w:t>
      </w:r>
      <w:r w:rsidR="00E343C6">
        <w:rPr>
          <w:sz w:val="28"/>
          <w:szCs w:val="28"/>
        </w:rPr>
        <w:t>4</w:t>
      </w:r>
      <w:r w:rsidRPr="008C6AB6">
        <w:rPr>
          <w:sz w:val="28"/>
          <w:szCs w:val="28"/>
        </w:rPr>
        <w:t>.</w:t>
      </w:r>
      <w:r w:rsidRPr="008C6AB6">
        <w:rPr>
          <w:sz w:val="28"/>
          <w:szCs w:val="28"/>
        </w:rPr>
        <w:tab/>
        <w:t>Допуск</w:t>
      </w:r>
      <w:r>
        <w:rPr>
          <w:sz w:val="28"/>
          <w:szCs w:val="28"/>
        </w:rPr>
        <w:t xml:space="preserve"> спортивных сборных</w:t>
      </w:r>
      <w:r w:rsidRPr="008C6AB6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 xml:space="preserve"> субъектов Российской Федерации</w:t>
      </w:r>
      <w:r w:rsidRPr="008C6AB6">
        <w:rPr>
          <w:sz w:val="28"/>
          <w:szCs w:val="28"/>
        </w:rPr>
        <w:t xml:space="preserve"> и спортсменов к</w:t>
      </w:r>
      <w:r>
        <w:rPr>
          <w:sz w:val="28"/>
          <w:szCs w:val="28"/>
        </w:rPr>
        <w:t xml:space="preserve"> спортивным</w:t>
      </w:r>
      <w:r w:rsidRPr="008C6AB6">
        <w:rPr>
          <w:sz w:val="28"/>
          <w:szCs w:val="28"/>
        </w:rPr>
        <w:t xml:space="preserve"> соревнованиям III этапа осуществляется по итогам отборочных</w:t>
      </w:r>
      <w:r>
        <w:rPr>
          <w:sz w:val="28"/>
          <w:szCs w:val="28"/>
        </w:rPr>
        <w:t xml:space="preserve"> спортивных</w:t>
      </w:r>
      <w:r w:rsidRPr="008C6AB6">
        <w:rPr>
          <w:sz w:val="28"/>
          <w:szCs w:val="28"/>
        </w:rPr>
        <w:t xml:space="preserve"> соревнований или по рейтингу за период, установленный</w:t>
      </w:r>
      <w:r>
        <w:rPr>
          <w:sz w:val="28"/>
          <w:szCs w:val="28"/>
        </w:rPr>
        <w:t xml:space="preserve"> общероссийскими спортивными федерациями,</w:t>
      </w:r>
      <w:r w:rsidRPr="00A71739">
        <w:rPr>
          <w:sz w:val="28"/>
          <w:szCs w:val="28"/>
        </w:rPr>
        <w:t xml:space="preserve"> </w:t>
      </w:r>
      <w:r w:rsidRPr="008C6AB6">
        <w:rPr>
          <w:sz w:val="28"/>
          <w:szCs w:val="28"/>
        </w:rPr>
        <w:t>по результатам (месту)</w:t>
      </w:r>
      <w:r>
        <w:rPr>
          <w:sz w:val="28"/>
          <w:szCs w:val="28"/>
        </w:rPr>
        <w:t>,</w:t>
      </w:r>
      <w:r w:rsidRPr="008C6AB6">
        <w:rPr>
          <w:sz w:val="28"/>
          <w:szCs w:val="28"/>
        </w:rPr>
        <w:t xml:space="preserve"> и устанавливается Условия</w:t>
      </w:r>
      <w:r w:rsidR="00E343C6">
        <w:rPr>
          <w:sz w:val="28"/>
          <w:szCs w:val="28"/>
        </w:rPr>
        <w:t>ми</w:t>
      </w:r>
      <w:r w:rsidRPr="008C6AB6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спортивных</w:t>
      </w:r>
      <w:r w:rsidRPr="008C6AB6">
        <w:rPr>
          <w:sz w:val="28"/>
          <w:szCs w:val="28"/>
        </w:rPr>
        <w:t xml:space="preserve"> соревнований по видам спорта (Приложение № 2).</w:t>
      </w:r>
    </w:p>
    <w:p w:rsidR="00E343C6" w:rsidRPr="008C6AB6" w:rsidRDefault="00E343C6" w:rsidP="00E343C6">
      <w:pPr>
        <w:pStyle w:val="2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</w:t>
      </w:r>
      <w:r w:rsidRPr="00E7235C">
        <w:rPr>
          <w:sz w:val="28"/>
          <w:szCs w:val="28"/>
        </w:rPr>
        <w:t>тборочны</w:t>
      </w:r>
      <w:r>
        <w:rPr>
          <w:sz w:val="28"/>
          <w:szCs w:val="28"/>
        </w:rPr>
        <w:t>х спортивных</w:t>
      </w:r>
      <w:r w:rsidRPr="00E7235C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 xml:space="preserve">й </w:t>
      </w:r>
      <w:r w:rsidRPr="00E7235C">
        <w:rPr>
          <w:sz w:val="28"/>
          <w:szCs w:val="28"/>
        </w:rPr>
        <w:t>указаны в</w:t>
      </w:r>
      <w:r>
        <w:rPr>
          <w:sz w:val="28"/>
          <w:szCs w:val="28"/>
        </w:rPr>
        <w:t xml:space="preserve"> Приложении № 1.</w:t>
      </w:r>
      <w:r w:rsidRPr="008C6AB6">
        <w:rPr>
          <w:sz w:val="28"/>
          <w:szCs w:val="28"/>
        </w:rPr>
        <w:t xml:space="preserve"> </w:t>
      </w:r>
    </w:p>
    <w:p w:rsidR="008F5979" w:rsidRDefault="00DE0D7D" w:rsidP="00DE0D7D">
      <w:pPr>
        <w:pStyle w:val="211"/>
        <w:ind w:firstLine="709"/>
        <w:jc w:val="both"/>
        <w:rPr>
          <w:sz w:val="28"/>
          <w:szCs w:val="28"/>
        </w:rPr>
      </w:pPr>
      <w:r w:rsidRPr="008F5979">
        <w:rPr>
          <w:sz w:val="28"/>
          <w:szCs w:val="28"/>
        </w:rPr>
        <w:t>4.</w:t>
      </w:r>
      <w:r w:rsidR="00E343C6">
        <w:rPr>
          <w:sz w:val="28"/>
          <w:szCs w:val="28"/>
        </w:rPr>
        <w:t>4</w:t>
      </w:r>
      <w:r w:rsidRPr="008F5979">
        <w:rPr>
          <w:sz w:val="28"/>
          <w:szCs w:val="28"/>
        </w:rPr>
        <w:t>.1. Дополнительно на</w:t>
      </w:r>
      <w:r w:rsidR="00D45569">
        <w:rPr>
          <w:sz w:val="28"/>
          <w:szCs w:val="28"/>
        </w:rPr>
        <w:t xml:space="preserve"> спортивные</w:t>
      </w:r>
      <w:r w:rsidRPr="008F5979">
        <w:rPr>
          <w:sz w:val="28"/>
          <w:szCs w:val="28"/>
        </w:rPr>
        <w:t xml:space="preserve"> соревнования III этапа </w:t>
      </w:r>
      <w:r w:rsidR="00770AFF" w:rsidRPr="008F5979">
        <w:rPr>
          <w:sz w:val="28"/>
          <w:szCs w:val="28"/>
        </w:rPr>
        <w:t xml:space="preserve">может быть </w:t>
      </w:r>
      <w:r w:rsidRPr="008F5979">
        <w:rPr>
          <w:sz w:val="28"/>
          <w:szCs w:val="28"/>
        </w:rPr>
        <w:t>допу</w:t>
      </w:r>
      <w:r w:rsidR="00770AFF" w:rsidRPr="008F5979">
        <w:rPr>
          <w:sz w:val="28"/>
          <w:szCs w:val="28"/>
        </w:rPr>
        <w:t>щена</w:t>
      </w:r>
      <w:r w:rsidR="0041612F">
        <w:rPr>
          <w:sz w:val="28"/>
          <w:szCs w:val="28"/>
        </w:rPr>
        <w:t xml:space="preserve"> спортивная сборная</w:t>
      </w:r>
      <w:r w:rsidRPr="008F5979">
        <w:rPr>
          <w:sz w:val="28"/>
          <w:szCs w:val="28"/>
        </w:rPr>
        <w:t xml:space="preserve"> команда субъекта Российской Федерации, на территории которого проводятся финальные</w:t>
      </w:r>
      <w:r w:rsidR="00D45569">
        <w:rPr>
          <w:sz w:val="28"/>
          <w:szCs w:val="28"/>
        </w:rPr>
        <w:t xml:space="preserve"> спортивные </w:t>
      </w:r>
      <w:r w:rsidRPr="008F5979">
        <w:rPr>
          <w:sz w:val="28"/>
          <w:szCs w:val="28"/>
        </w:rPr>
        <w:t>соревнования Спартакиады по виду спорта</w:t>
      </w:r>
      <w:r w:rsidR="00770AFF" w:rsidRPr="008F5979">
        <w:rPr>
          <w:sz w:val="28"/>
          <w:szCs w:val="28"/>
        </w:rPr>
        <w:t xml:space="preserve">. </w:t>
      </w:r>
    </w:p>
    <w:p w:rsidR="00DE0D7D" w:rsidRPr="008F5979" w:rsidRDefault="00770AFF" w:rsidP="008F5979">
      <w:pPr>
        <w:pStyle w:val="211"/>
        <w:ind w:firstLine="709"/>
        <w:jc w:val="both"/>
        <w:rPr>
          <w:sz w:val="28"/>
          <w:szCs w:val="28"/>
        </w:rPr>
      </w:pPr>
      <w:r w:rsidRPr="008F5979">
        <w:rPr>
          <w:sz w:val="28"/>
          <w:szCs w:val="28"/>
        </w:rPr>
        <w:t xml:space="preserve">Условия дополнительного допуска </w:t>
      </w:r>
      <w:r w:rsidR="00A74AC9" w:rsidRPr="008F5979">
        <w:rPr>
          <w:sz w:val="28"/>
          <w:szCs w:val="28"/>
        </w:rPr>
        <w:t xml:space="preserve">по видам спорта или отсутствия такого допуска </w:t>
      </w:r>
      <w:r w:rsidRPr="008F5979">
        <w:rPr>
          <w:sz w:val="28"/>
          <w:szCs w:val="28"/>
        </w:rPr>
        <w:t>устан</w:t>
      </w:r>
      <w:r w:rsidR="00A74AC9" w:rsidRPr="008F5979">
        <w:rPr>
          <w:sz w:val="28"/>
          <w:szCs w:val="28"/>
        </w:rPr>
        <w:t>овлены</w:t>
      </w:r>
      <w:r w:rsidRPr="008F5979">
        <w:rPr>
          <w:sz w:val="28"/>
          <w:szCs w:val="28"/>
        </w:rPr>
        <w:t xml:space="preserve"> </w:t>
      </w:r>
      <w:r w:rsidR="00DE0D7D" w:rsidRPr="008F5979">
        <w:rPr>
          <w:sz w:val="28"/>
          <w:szCs w:val="28"/>
        </w:rPr>
        <w:t>в Условиях проведения</w:t>
      </w:r>
      <w:r w:rsidR="00AD08AA">
        <w:rPr>
          <w:sz w:val="28"/>
          <w:szCs w:val="28"/>
        </w:rPr>
        <w:t xml:space="preserve"> спортивных</w:t>
      </w:r>
      <w:r w:rsidR="00DE0D7D" w:rsidRPr="008F5979">
        <w:rPr>
          <w:sz w:val="28"/>
          <w:szCs w:val="28"/>
        </w:rPr>
        <w:t xml:space="preserve"> соревнований по видам спорта (Приложение № 2).</w:t>
      </w:r>
    </w:p>
    <w:p w:rsidR="00CF3447" w:rsidRDefault="00CF3447" w:rsidP="00CF344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235C">
        <w:rPr>
          <w:sz w:val="28"/>
          <w:szCs w:val="28"/>
        </w:rPr>
        <w:t>4.</w:t>
      </w:r>
      <w:r>
        <w:rPr>
          <w:sz w:val="28"/>
          <w:szCs w:val="28"/>
        </w:rPr>
        <w:t>5.</w:t>
      </w:r>
      <w:r w:rsidRPr="00E7235C">
        <w:rPr>
          <w:sz w:val="28"/>
          <w:szCs w:val="28"/>
        </w:rPr>
        <w:t xml:space="preserve"> Принадлежность спортсмена к субъекту Российской Федерации определяется по принадлежности к физкультурно-спортивной организации или </w:t>
      </w:r>
      <w:r w:rsidRPr="00E7235C">
        <w:rPr>
          <w:kern w:val="0"/>
          <w:sz w:val="28"/>
          <w:szCs w:val="28"/>
          <w:lang w:eastAsia="ru-RU"/>
        </w:rPr>
        <w:t>образовательной организации, осуществляющей деятельность в области физической культуры и спорта</w:t>
      </w:r>
      <w:r w:rsidRPr="00E7235C">
        <w:rPr>
          <w:sz w:val="28"/>
          <w:szCs w:val="28"/>
        </w:rPr>
        <w:t xml:space="preserve"> (далее – Организация), это</w:t>
      </w:r>
      <w:r>
        <w:rPr>
          <w:sz w:val="28"/>
          <w:szCs w:val="28"/>
        </w:rPr>
        <w:t>го</w:t>
      </w:r>
      <w:r w:rsidRPr="00E7235C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</w:t>
      </w:r>
      <w:r w:rsidRPr="00E7235C">
        <w:rPr>
          <w:sz w:val="28"/>
          <w:szCs w:val="28"/>
        </w:rPr>
        <w:t xml:space="preserve"> Российской Федерации.</w:t>
      </w:r>
    </w:p>
    <w:p w:rsidR="00CF3447" w:rsidRDefault="00CF3447" w:rsidP="00CF3447">
      <w:pPr>
        <w:pStyle w:val="211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4.5.1.  </w:t>
      </w:r>
      <w:r w:rsidRPr="00F87805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 </w:t>
      </w:r>
      <w:r w:rsidRPr="00F87805">
        <w:rPr>
          <w:sz w:val="28"/>
          <w:szCs w:val="28"/>
        </w:rPr>
        <w:t xml:space="preserve">зачисления </w:t>
      </w:r>
      <w:r>
        <w:rPr>
          <w:sz w:val="28"/>
          <w:szCs w:val="28"/>
        </w:rPr>
        <w:t xml:space="preserve"> </w:t>
      </w:r>
      <w:r w:rsidRPr="00F87805">
        <w:rPr>
          <w:sz w:val="28"/>
          <w:szCs w:val="28"/>
        </w:rPr>
        <w:t xml:space="preserve">спортсмена </w:t>
      </w:r>
      <w:r>
        <w:rPr>
          <w:sz w:val="28"/>
          <w:szCs w:val="28"/>
        </w:rPr>
        <w:t xml:space="preserve"> </w:t>
      </w:r>
      <w:r w:rsidRPr="00F8780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F87805">
        <w:rPr>
          <w:sz w:val="28"/>
          <w:szCs w:val="28"/>
        </w:rPr>
        <w:t xml:space="preserve">новую территориальную </w:t>
      </w:r>
      <w:r>
        <w:rPr>
          <w:sz w:val="28"/>
          <w:szCs w:val="28"/>
        </w:rPr>
        <w:t xml:space="preserve"> О</w:t>
      </w:r>
      <w:r w:rsidRPr="00F87805">
        <w:rPr>
          <w:sz w:val="28"/>
          <w:szCs w:val="28"/>
        </w:rPr>
        <w:t>рганизацию</w:t>
      </w:r>
    </w:p>
    <w:p w:rsidR="00CF3447" w:rsidRPr="00F87805" w:rsidRDefault="00CF3447" w:rsidP="00CF3447">
      <w:pPr>
        <w:pStyle w:val="211"/>
        <w:ind w:firstLine="0"/>
        <w:jc w:val="both"/>
        <w:rPr>
          <w:sz w:val="28"/>
          <w:szCs w:val="28"/>
        </w:rPr>
      </w:pPr>
      <w:r w:rsidRPr="00F87805">
        <w:rPr>
          <w:sz w:val="28"/>
          <w:szCs w:val="28"/>
        </w:rPr>
        <w:t>должен соответствовать требованиям Положения о переходах спортсменов из одной Организации в другую, утвержденного соответствующей общероссийской спортивной федерации на спортивный сезон 201</w:t>
      </w:r>
      <w:r w:rsidR="00676374">
        <w:rPr>
          <w:sz w:val="28"/>
          <w:szCs w:val="28"/>
        </w:rPr>
        <w:t>6</w:t>
      </w:r>
      <w:r w:rsidRPr="00F87805">
        <w:rPr>
          <w:sz w:val="28"/>
          <w:szCs w:val="28"/>
        </w:rPr>
        <w:t>-201</w:t>
      </w:r>
      <w:r w:rsidR="00676374">
        <w:rPr>
          <w:sz w:val="28"/>
          <w:szCs w:val="28"/>
        </w:rPr>
        <w:t>7</w:t>
      </w:r>
      <w:r w:rsidRPr="00F87805">
        <w:rPr>
          <w:sz w:val="28"/>
          <w:szCs w:val="28"/>
        </w:rPr>
        <w:t xml:space="preserve"> годов (далее - Положение о переходах) (Приложение № 12).</w:t>
      </w:r>
    </w:p>
    <w:p w:rsidR="00CF3447" w:rsidRPr="00547E98" w:rsidRDefault="00CF3447" w:rsidP="00CF3447">
      <w:pPr>
        <w:pStyle w:val="211"/>
        <w:ind w:firstLine="540"/>
        <w:jc w:val="both"/>
        <w:rPr>
          <w:sz w:val="28"/>
          <w:szCs w:val="28"/>
        </w:rPr>
      </w:pPr>
      <w:r w:rsidRPr="00547E98">
        <w:rPr>
          <w:sz w:val="28"/>
          <w:szCs w:val="28"/>
        </w:rPr>
        <w:t>Если Положением о переходах определена возможность перехода после 31 декабря 2016 года, то спортсмен, зачисленный в соответствии с данными сроками, не имеет права участвовать в соревнованиях Спартакиады 2017 года.</w:t>
      </w:r>
    </w:p>
    <w:p w:rsidR="00681A02" w:rsidRDefault="00681A02" w:rsidP="00681A02">
      <w:pPr>
        <w:pStyle w:val="211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F344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F344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F5979" w:rsidRPr="008F5979">
        <w:rPr>
          <w:sz w:val="28"/>
          <w:szCs w:val="28"/>
        </w:rPr>
        <w:t xml:space="preserve"> </w:t>
      </w:r>
      <w:r w:rsidR="00CF3447">
        <w:rPr>
          <w:sz w:val="28"/>
          <w:szCs w:val="28"/>
        </w:rPr>
        <w:t xml:space="preserve"> </w:t>
      </w:r>
      <w:r w:rsidRPr="00D45569">
        <w:rPr>
          <w:sz w:val="28"/>
          <w:szCs w:val="28"/>
        </w:rPr>
        <w:t xml:space="preserve">На </w:t>
      </w:r>
      <w:r w:rsidR="00CF3447">
        <w:rPr>
          <w:sz w:val="28"/>
          <w:szCs w:val="28"/>
        </w:rPr>
        <w:t xml:space="preserve"> </w:t>
      </w:r>
      <w:r w:rsidRPr="00D45569">
        <w:rPr>
          <w:sz w:val="28"/>
          <w:szCs w:val="28"/>
        </w:rPr>
        <w:t>всех</w:t>
      </w:r>
      <w:r w:rsidR="00CF3447">
        <w:rPr>
          <w:sz w:val="28"/>
          <w:szCs w:val="28"/>
        </w:rPr>
        <w:t xml:space="preserve">  </w:t>
      </w:r>
      <w:r w:rsidRPr="00D45569">
        <w:rPr>
          <w:sz w:val="28"/>
          <w:szCs w:val="28"/>
        </w:rPr>
        <w:t xml:space="preserve"> мероприятиях,</w:t>
      </w:r>
      <w:r w:rsidR="00CF3447">
        <w:rPr>
          <w:sz w:val="28"/>
          <w:szCs w:val="28"/>
        </w:rPr>
        <w:t xml:space="preserve"> </w:t>
      </w:r>
      <w:r w:rsidRPr="00D45569">
        <w:rPr>
          <w:sz w:val="28"/>
          <w:szCs w:val="28"/>
        </w:rPr>
        <w:t xml:space="preserve"> </w:t>
      </w:r>
      <w:r w:rsidR="00CF3447">
        <w:rPr>
          <w:sz w:val="28"/>
          <w:szCs w:val="28"/>
        </w:rPr>
        <w:t xml:space="preserve"> </w:t>
      </w:r>
      <w:r w:rsidRPr="00D45569">
        <w:rPr>
          <w:sz w:val="28"/>
          <w:szCs w:val="28"/>
        </w:rPr>
        <w:t xml:space="preserve">включенных </w:t>
      </w:r>
      <w:r w:rsidR="00CF3447">
        <w:rPr>
          <w:sz w:val="28"/>
          <w:szCs w:val="28"/>
        </w:rPr>
        <w:t xml:space="preserve">  </w:t>
      </w:r>
      <w:r w:rsidRPr="00D45569">
        <w:rPr>
          <w:sz w:val="28"/>
          <w:szCs w:val="28"/>
        </w:rPr>
        <w:t>в</w:t>
      </w:r>
      <w:r w:rsidR="00CF3447">
        <w:rPr>
          <w:sz w:val="28"/>
          <w:szCs w:val="28"/>
        </w:rPr>
        <w:t xml:space="preserve"> </w:t>
      </w:r>
      <w:r w:rsidRPr="00D45569">
        <w:rPr>
          <w:sz w:val="28"/>
          <w:szCs w:val="28"/>
        </w:rPr>
        <w:t xml:space="preserve"> </w:t>
      </w:r>
      <w:r w:rsidR="00CF3447">
        <w:rPr>
          <w:sz w:val="28"/>
          <w:szCs w:val="28"/>
        </w:rPr>
        <w:t xml:space="preserve"> </w:t>
      </w:r>
      <w:r w:rsidRPr="00D45569">
        <w:rPr>
          <w:sz w:val="28"/>
          <w:szCs w:val="28"/>
        </w:rPr>
        <w:t xml:space="preserve">ЕКП, </w:t>
      </w:r>
      <w:r w:rsidR="00CF3447">
        <w:rPr>
          <w:sz w:val="28"/>
          <w:szCs w:val="28"/>
        </w:rPr>
        <w:t xml:space="preserve">  </w:t>
      </w:r>
      <w:r w:rsidRPr="00D45569">
        <w:rPr>
          <w:sz w:val="28"/>
          <w:szCs w:val="28"/>
        </w:rPr>
        <w:t>в</w:t>
      </w:r>
      <w:r w:rsidR="00CF3447">
        <w:rPr>
          <w:sz w:val="28"/>
          <w:szCs w:val="28"/>
        </w:rPr>
        <w:t xml:space="preserve"> </w:t>
      </w:r>
      <w:r w:rsidRPr="00D45569">
        <w:rPr>
          <w:sz w:val="28"/>
          <w:szCs w:val="28"/>
        </w:rPr>
        <w:t xml:space="preserve"> </w:t>
      </w:r>
      <w:r w:rsidR="00CF3447">
        <w:rPr>
          <w:sz w:val="28"/>
          <w:szCs w:val="28"/>
        </w:rPr>
        <w:t xml:space="preserve"> </w:t>
      </w:r>
      <w:r w:rsidRPr="00D45569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="00CF3447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="00CF34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начала</w:t>
      </w:r>
    </w:p>
    <w:p w:rsidR="004026CC" w:rsidRPr="008F5979" w:rsidRDefault="00681A02" w:rsidP="00681A02">
      <w:pPr>
        <w:pStyle w:val="21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отборочных спортивных соревнований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Спартакиады) </w:t>
      </w:r>
      <w:r w:rsidRPr="008F5979">
        <w:rPr>
          <w:sz w:val="28"/>
          <w:szCs w:val="28"/>
        </w:rPr>
        <w:t xml:space="preserve">до </w:t>
      </w:r>
      <w:r w:rsidRPr="008F5979">
        <w:rPr>
          <w:sz w:val="28"/>
          <w:szCs w:val="28"/>
        </w:rPr>
        <w:lastRenderedPageBreak/>
        <w:t>окончания</w:t>
      </w:r>
      <w:r>
        <w:rPr>
          <w:sz w:val="28"/>
          <w:szCs w:val="28"/>
        </w:rPr>
        <w:t xml:space="preserve"> спортивных</w:t>
      </w:r>
      <w:r w:rsidRPr="008F5979">
        <w:rPr>
          <w:sz w:val="28"/>
          <w:szCs w:val="28"/>
        </w:rPr>
        <w:t xml:space="preserve"> соревнований Спартакиады</w:t>
      </w:r>
      <w:r w:rsidRPr="00D45569">
        <w:rPr>
          <w:sz w:val="28"/>
          <w:szCs w:val="28"/>
        </w:rPr>
        <w:t xml:space="preserve"> спортсмен может выступать только за один субъект Российской Федерации.</w:t>
      </w:r>
    </w:p>
    <w:p w:rsidR="00CF3447" w:rsidRPr="00D45569" w:rsidRDefault="00CF3447" w:rsidP="00CF3447">
      <w:pPr>
        <w:pStyle w:val="22"/>
        <w:spacing w:after="0" w:line="240" w:lineRule="auto"/>
        <w:ind w:left="0" w:firstLine="540"/>
        <w:jc w:val="both"/>
        <w:rPr>
          <w:sz w:val="28"/>
          <w:szCs w:val="28"/>
        </w:rPr>
      </w:pPr>
      <w:r w:rsidRPr="00D45569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D4556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45569">
        <w:rPr>
          <w:sz w:val="28"/>
          <w:szCs w:val="28"/>
        </w:rPr>
        <w:t xml:space="preserve">. В случае, если спортсмен имеет действующее соглашение (контракт, договор и т.п.), то его </w:t>
      </w:r>
      <w:r>
        <w:rPr>
          <w:sz w:val="28"/>
          <w:szCs w:val="28"/>
        </w:rPr>
        <w:t>принадлежность определяется условиями этого соглашения.</w:t>
      </w:r>
      <w:r w:rsidRPr="00D45569">
        <w:rPr>
          <w:sz w:val="28"/>
          <w:szCs w:val="28"/>
        </w:rPr>
        <w:t xml:space="preserve"> </w:t>
      </w:r>
    </w:p>
    <w:p w:rsidR="00DE0D7D" w:rsidRDefault="00DE0D7D" w:rsidP="00DE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F344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На</w:t>
      </w:r>
      <w:r w:rsidR="00D45569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соревнованиях Спартакиады параллельный зачёт, а также перезачет результатов, показанных на других</w:t>
      </w:r>
      <w:r w:rsidR="00D45569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соревнованиях, не применяется. </w:t>
      </w:r>
    </w:p>
    <w:p w:rsidR="00CF3447" w:rsidRPr="00EE7A37" w:rsidRDefault="00CF3447" w:rsidP="00CF34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  <w:t xml:space="preserve">Спортивные соревнования Спартакиады считаются состоявшимися, если количество спортсменов (команд) соответствует минимальному количеству, установленному Правилами вида </w:t>
      </w:r>
      <w:r w:rsidRPr="00EE7A37">
        <w:rPr>
          <w:sz w:val="28"/>
          <w:szCs w:val="28"/>
        </w:rPr>
        <w:t>спорта.</w:t>
      </w:r>
    </w:p>
    <w:p w:rsidR="00CF3447" w:rsidRPr="00EE7A37" w:rsidRDefault="00CF3447" w:rsidP="00CF3447">
      <w:pPr>
        <w:pStyle w:val="211"/>
        <w:ind w:firstLine="540"/>
        <w:jc w:val="both"/>
        <w:rPr>
          <w:sz w:val="28"/>
          <w:szCs w:val="28"/>
        </w:rPr>
      </w:pPr>
      <w:r w:rsidRPr="00EE7A37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EE7A37">
        <w:rPr>
          <w:sz w:val="28"/>
          <w:szCs w:val="28"/>
        </w:rPr>
        <w:t>.</w:t>
      </w:r>
      <w:r w:rsidRPr="00EE7A37">
        <w:rPr>
          <w:sz w:val="28"/>
          <w:szCs w:val="28"/>
        </w:rPr>
        <w:tab/>
        <w:t>Спортсмены</w:t>
      </w:r>
      <w:r>
        <w:rPr>
          <w:sz w:val="28"/>
          <w:szCs w:val="28"/>
        </w:rPr>
        <w:t xml:space="preserve"> спортивных сборных команд</w:t>
      </w:r>
      <w:r w:rsidRPr="00EE7A37">
        <w:rPr>
          <w:sz w:val="28"/>
          <w:szCs w:val="28"/>
        </w:rPr>
        <w:t xml:space="preserve"> субъектов Российской Федерации, допущенные к участию в</w:t>
      </w:r>
      <w:r>
        <w:rPr>
          <w:sz w:val="28"/>
          <w:szCs w:val="28"/>
        </w:rPr>
        <w:t xml:space="preserve"> спортивных</w:t>
      </w:r>
      <w:r w:rsidRPr="00EE7A37">
        <w:rPr>
          <w:sz w:val="28"/>
          <w:szCs w:val="28"/>
        </w:rPr>
        <w:t xml:space="preserve"> соревнованиях </w:t>
      </w:r>
      <w:r w:rsidRPr="00EE7A37">
        <w:rPr>
          <w:sz w:val="28"/>
          <w:szCs w:val="28"/>
          <w:lang w:val="en-US"/>
        </w:rPr>
        <w:t>III</w:t>
      </w:r>
      <w:r w:rsidRPr="00EE7A37">
        <w:rPr>
          <w:sz w:val="28"/>
          <w:szCs w:val="28"/>
        </w:rPr>
        <w:t xml:space="preserve"> этапа Спартакиады, должны иметь единую спортивную соревновательную и парадную форму с наименованием субъекта Российской Федерации, а также личный спортивный инвентарь и оборудование.</w:t>
      </w:r>
    </w:p>
    <w:p w:rsidR="00CF3447" w:rsidRPr="00EE7A37" w:rsidRDefault="00CF3447" w:rsidP="00CF3447">
      <w:pPr>
        <w:pStyle w:val="211"/>
        <w:ind w:firstLine="540"/>
        <w:jc w:val="both"/>
        <w:rPr>
          <w:sz w:val="28"/>
          <w:szCs w:val="28"/>
        </w:rPr>
      </w:pPr>
      <w:r w:rsidRPr="00EE7A37">
        <w:rPr>
          <w:sz w:val="28"/>
          <w:szCs w:val="28"/>
        </w:rPr>
        <w:t xml:space="preserve">Спортивная соревновательная форма, личный спортивный инвентарь и оборудование должны соответствовать требованиям, указанным </w:t>
      </w:r>
      <w:r>
        <w:rPr>
          <w:sz w:val="28"/>
          <w:szCs w:val="28"/>
        </w:rPr>
        <w:t>в Правилах вида</w:t>
      </w:r>
      <w:r w:rsidRPr="00EE7A37">
        <w:rPr>
          <w:sz w:val="28"/>
          <w:szCs w:val="28"/>
        </w:rPr>
        <w:t xml:space="preserve"> спорта.</w:t>
      </w:r>
    </w:p>
    <w:p w:rsidR="00CF3447" w:rsidRPr="00EE7A37" w:rsidRDefault="00CF3447" w:rsidP="00CF3447">
      <w:pPr>
        <w:pStyle w:val="211"/>
        <w:ind w:firstLine="540"/>
        <w:jc w:val="both"/>
        <w:rPr>
          <w:sz w:val="28"/>
          <w:szCs w:val="28"/>
        </w:rPr>
      </w:pPr>
      <w:r w:rsidRPr="00EE7A37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EE7A37">
        <w:rPr>
          <w:sz w:val="28"/>
          <w:szCs w:val="28"/>
        </w:rPr>
        <w:t>.1. Парадную форму должен иметь весь персонал, входящий в состав спортивной сборной команды субъекта Российской Федерации – руководитель команды, тренеры и другие специалисты.</w:t>
      </w:r>
    </w:p>
    <w:p w:rsidR="00CF3447" w:rsidRDefault="00CF3447" w:rsidP="00CF34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4.9. На месте проведения спортивных соревнований Спартакиады создается Комиссия по допуску участников (далее – Комиссия по допуску), которую возглавляет ответственный представитель органа исполнительной власти в области физической культуры и спорта субъекта Российской Федерации.</w:t>
      </w:r>
    </w:p>
    <w:p w:rsidR="00CF3447" w:rsidRDefault="00CF3447" w:rsidP="00CF3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4.9.1. В Комиссию по допуску представляется именная заявка (Приложение № 3), вызов ФГБУ ФЦПСР (копия), а также следующие документы на каждого участника:</w:t>
      </w:r>
    </w:p>
    <w:p w:rsidR="00CF3447" w:rsidRPr="00DA4A8E" w:rsidRDefault="00CF3447" w:rsidP="00CF3447">
      <w:pPr>
        <w:ind w:firstLine="720"/>
        <w:jc w:val="both"/>
        <w:rPr>
          <w:sz w:val="28"/>
          <w:szCs w:val="28"/>
        </w:rPr>
      </w:pPr>
      <w:r w:rsidRPr="00DA4A8E">
        <w:rPr>
          <w:sz w:val="28"/>
          <w:szCs w:val="28"/>
        </w:rPr>
        <w:t>а) паспорт гражданина Российской Федерации</w:t>
      </w:r>
      <w:r>
        <w:rPr>
          <w:sz w:val="28"/>
          <w:szCs w:val="28"/>
        </w:rPr>
        <w:t xml:space="preserve"> (любого вида – внутренний, заграничный, служебный или дипломатический) </w:t>
      </w:r>
      <w:r w:rsidRPr="00DA4A8E">
        <w:rPr>
          <w:sz w:val="28"/>
          <w:szCs w:val="28"/>
        </w:rPr>
        <w:t>– проверяется гражданство</w:t>
      </w:r>
      <w:r>
        <w:rPr>
          <w:sz w:val="28"/>
          <w:szCs w:val="28"/>
        </w:rPr>
        <w:t xml:space="preserve"> и</w:t>
      </w:r>
      <w:r w:rsidRPr="00DA4A8E">
        <w:rPr>
          <w:sz w:val="28"/>
          <w:szCs w:val="28"/>
        </w:rPr>
        <w:t xml:space="preserve"> дата рождения;</w:t>
      </w:r>
    </w:p>
    <w:p w:rsidR="00CF3447" w:rsidRPr="00DA4A8E" w:rsidRDefault="00CF3447" w:rsidP="00CF3447">
      <w:pPr>
        <w:pStyle w:val="af4"/>
        <w:autoSpaceDE w:val="0"/>
        <w:autoSpaceDN w:val="0"/>
        <w:adjustRightInd w:val="0"/>
        <w:ind w:left="0"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</w:t>
      </w:r>
      <w:r w:rsidRPr="00DA4A8E">
        <w:rPr>
          <w:rStyle w:val="FontStyle17"/>
          <w:sz w:val="28"/>
          <w:szCs w:val="28"/>
        </w:rPr>
        <w:t>ри его отсутствии</w:t>
      </w:r>
      <w:r>
        <w:rPr>
          <w:rStyle w:val="FontStyle17"/>
          <w:sz w:val="28"/>
          <w:szCs w:val="28"/>
        </w:rPr>
        <w:t xml:space="preserve"> </w:t>
      </w:r>
      <w:r w:rsidRPr="00DA4A8E">
        <w:rPr>
          <w:sz w:val="28"/>
          <w:szCs w:val="28"/>
        </w:rPr>
        <w:t>для лиц, не достигших возраста четырнадцати лет, – свидетельство о рождении</w:t>
      </w:r>
      <w:r>
        <w:rPr>
          <w:sz w:val="28"/>
          <w:szCs w:val="28"/>
        </w:rPr>
        <w:t xml:space="preserve"> с отметкой о гражданстве</w:t>
      </w:r>
      <w:r w:rsidRPr="00DA4A8E">
        <w:rPr>
          <w:rStyle w:val="FontStyle17"/>
          <w:sz w:val="28"/>
          <w:szCs w:val="28"/>
        </w:rPr>
        <w:t>;</w:t>
      </w:r>
    </w:p>
    <w:p w:rsidR="00CF3447" w:rsidRPr="007D6189" w:rsidRDefault="00CF3447" w:rsidP="00CF3447">
      <w:pPr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в случае отсутствия отметки о гражданстве на свидетельстве о рождении может использоваться </w:t>
      </w:r>
      <w:r w:rsidRPr="00DA4A8E">
        <w:rPr>
          <w:sz w:val="28"/>
          <w:szCs w:val="28"/>
        </w:rPr>
        <w:t>нотариально заверенная копия паспорта гражданина Российской Федерации</w:t>
      </w:r>
      <w:r>
        <w:rPr>
          <w:sz w:val="28"/>
          <w:szCs w:val="28"/>
        </w:rPr>
        <w:t xml:space="preserve"> (любого вида), являющегося</w:t>
      </w:r>
      <w:r w:rsidRPr="00DA4A8E">
        <w:rPr>
          <w:sz w:val="28"/>
          <w:szCs w:val="28"/>
        </w:rPr>
        <w:t xml:space="preserve"> законн</w:t>
      </w:r>
      <w:r>
        <w:rPr>
          <w:sz w:val="28"/>
          <w:szCs w:val="28"/>
        </w:rPr>
        <w:t>ым</w:t>
      </w:r>
      <w:r w:rsidRPr="00DA4A8E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ем</w:t>
      </w:r>
      <w:r w:rsidRPr="00DA4A8E">
        <w:rPr>
          <w:sz w:val="28"/>
          <w:szCs w:val="28"/>
        </w:rPr>
        <w:t xml:space="preserve"> ребенка, в который в установленном пор</w:t>
      </w:r>
      <w:r>
        <w:rPr>
          <w:sz w:val="28"/>
          <w:szCs w:val="28"/>
        </w:rPr>
        <w:t>ядке внесены сведения о ребенке;</w:t>
      </w:r>
      <w:r w:rsidRPr="00DA4A8E">
        <w:rPr>
          <w:sz w:val="28"/>
          <w:szCs w:val="28"/>
        </w:rPr>
        <w:t xml:space="preserve"> </w:t>
      </w:r>
    </w:p>
    <w:p w:rsidR="00CF3447" w:rsidRPr="00172B94" w:rsidRDefault="00CF3447" w:rsidP="00CF3447">
      <w:pPr>
        <w:ind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в) классификационная книжка спортсмена – </w:t>
      </w:r>
      <w:r w:rsidRPr="00172B94">
        <w:rPr>
          <w:sz w:val="28"/>
          <w:szCs w:val="28"/>
        </w:rPr>
        <w:t>проверяется его спортивная квалификация;</w:t>
      </w:r>
    </w:p>
    <w:p w:rsidR="00CF3447" w:rsidRDefault="00CF3447" w:rsidP="00CF3447">
      <w:pPr>
        <w:ind w:firstLine="708"/>
        <w:jc w:val="both"/>
        <w:rPr>
          <w:sz w:val="28"/>
          <w:szCs w:val="28"/>
        </w:rPr>
      </w:pPr>
      <w:r w:rsidRPr="00E7235C">
        <w:rPr>
          <w:sz w:val="28"/>
          <w:szCs w:val="28"/>
        </w:rPr>
        <w:t xml:space="preserve">г) справка из Организации (Приложение № 10) с фотографией спортсмена, сделанной не позднее 6 месяцев до начала спортивных соревнований Спартакиады, заверенная печатью и подписью ответственного лица Организации; </w:t>
      </w:r>
    </w:p>
    <w:p w:rsidR="00CF3447" w:rsidRPr="00547E98" w:rsidRDefault="00CF3447" w:rsidP="00CF3447">
      <w:pPr>
        <w:ind w:firstLine="708"/>
        <w:jc w:val="both"/>
        <w:rPr>
          <w:sz w:val="28"/>
          <w:szCs w:val="28"/>
        </w:rPr>
      </w:pPr>
      <w:r w:rsidRPr="00547E98">
        <w:rPr>
          <w:sz w:val="28"/>
          <w:szCs w:val="28"/>
        </w:rPr>
        <w:t>для спортсменов, перешедших в новый субъект Российской Федерации в 2016 году, представляется письменное подтверждение перехода от общероссийской спортивной федерации по данному виду спорта;</w:t>
      </w:r>
    </w:p>
    <w:p w:rsidR="00CF3447" w:rsidRDefault="00CF3447" w:rsidP="00CF34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оригинал договора (страхового полиса) о страховании жизни и здоровья от несчастных случаев;</w:t>
      </w:r>
    </w:p>
    <w:p w:rsidR="00CF3447" w:rsidRDefault="00CF3447" w:rsidP="00CF34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полис обязательного медицинского страхования.</w:t>
      </w:r>
    </w:p>
    <w:p w:rsidR="00CF3447" w:rsidRDefault="00CF3447" w:rsidP="00CF3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для отдельных видов спорта представляется полис страхования гражданской ответственности за вред, причиненный третьим лицам в соответствии с указанием в Приложении № 2.</w:t>
      </w:r>
    </w:p>
    <w:p w:rsidR="00CF3447" w:rsidRPr="006B4AC7" w:rsidRDefault="00CF3447" w:rsidP="00CF3447">
      <w:pPr>
        <w:ind w:firstLine="720"/>
        <w:jc w:val="both"/>
        <w:rPr>
          <w:b/>
          <w:color w:val="00B050"/>
          <w:sz w:val="28"/>
          <w:szCs w:val="28"/>
        </w:rPr>
      </w:pPr>
      <w:r w:rsidRPr="00172B94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172B94">
        <w:rPr>
          <w:sz w:val="28"/>
          <w:szCs w:val="28"/>
        </w:rPr>
        <w:t>.2. Дополнительно каждый член спортивной сборной команды субъекта Российской Федерации, включая</w:t>
      </w:r>
      <w:r>
        <w:rPr>
          <w:sz w:val="28"/>
          <w:szCs w:val="28"/>
        </w:rPr>
        <w:t xml:space="preserve"> спортсменов и</w:t>
      </w:r>
      <w:r w:rsidRPr="00172B94">
        <w:rPr>
          <w:sz w:val="28"/>
          <w:szCs w:val="28"/>
        </w:rPr>
        <w:t xml:space="preserve"> всех сопровождающих лиц, сдает «Согласие на</w:t>
      </w:r>
      <w:r>
        <w:rPr>
          <w:sz w:val="28"/>
          <w:szCs w:val="28"/>
        </w:rPr>
        <w:t xml:space="preserve"> обработку персональных данных» (Приложения № 9 для совершеннолетних лиц или 9А – для несовершеннолетних). </w:t>
      </w:r>
    </w:p>
    <w:p w:rsidR="00CF3447" w:rsidRPr="00172B94" w:rsidRDefault="00CF3447" w:rsidP="00CF3447">
      <w:pPr>
        <w:ind w:firstLine="708"/>
        <w:jc w:val="both"/>
        <w:rPr>
          <w:sz w:val="28"/>
          <w:szCs w:val="28"/>
        </w:rPr>
      </w:pPr>
      <w:r w:rsidRPr="00172B94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172B94">
        <w:rPr>
          <w:sz w:val="28"/>
          <w:szCs w:val="28"/>
        </w:rPr>
        <w:t>.3. Медицинский работник, входящий в состав</w:t>
      </w:r>
      <w:r>
        <w:rPr>
          <w:sz w:val="28"/>
          <w:szCs w:val="28"/>
        </w:rPr>
        <w:t xml:space="preserve"> спортивной сборной </w:t>
      </w:r>
      <w:r w:rsidRPr="00172B94">
        <w:rPr>
          <w:sz w:val="28"/>
          <w:szCs w:val="28"/>
        </w:rPr>
        <w:t xml:space="preserve">команды, должен представить в </w:t>
      </w:r>
      <w:r>
        <w:rPr>
          <w:sz w:val="28"/>
          <w:szCs w:val="28"/>
        </w:rPr>
        <w:t>К</w:t>
      </w:r>
      <w:r w:rsidRPr="00172B94">
        <w:rPr>
          <w:sz w:val="28"/>
          <w:szCs w:val="28"/>
        </w:rPr>
        <w:t>омиссию по допуску документы, подтверждающие его медицинское образование и квалификацию (копии диплома и сертификата специалиста по лечебной физкультуре и спортивной медицине, заверенные работодателем).</w:t>
      </w:r>
    </w:p>
    <w:p w:rsidR="00CF3447" w:rsidRPr="0041612F" w:rsidRDefault="00CF3447" w:rsidP="00CF3447">
      <w:pPr>
        <w:ind w:firstLine="720"/>
        <w:jc w:val="both"/>
        <w:rPr>
          <w:sz w:val="28"/>
          <w:szCs w:val="28"/>
        </w:rPr>
      </w:pPr>
      <w:r w:rsidRPr="00172B94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172B94">
        <w:rPr>
          <w:sz w:val="28"/>
          <w:szCs w:val="28"/>
        </w:rPr>
        <w:t xml:space="preserve">.4. Результаты проверки документов оформляются решением Комиссии по допуску, которое подписывается председателем Комиссии по </w:t>
      </w:r>
      <w:r w:rsidRPr="007B35E9">
        <w:rPr>
          <w:sz w:val="28"/>
          <w:szCs w:val="28"/>
        </w:rPr>
        <w:t xml:space="preserve">допуску, </w:t>
      </w:r>
      <w:r w:rsidRPr="00172B94">
        <w:rPr>
          <w:sz w:val="28"/>
          <w:szCs w:val="28"/>
        </w:rPr>
        <w:t xml:space="preserve">и утверждается главным судьей по виду спорта. Форма решения установлена </w:t>
      </w:r>
      <w:r w:rsidRPr="0041612F">
        <w:rPr>
          <w:sz w:val="28"/>
          <w:szCs w:val="28"/>
        </w:rPr>
        <w:t xml:space="preserve">Приложением № 4. </w:t>
      </w:r>
    </w:p>
    <w:p w:rsidR="00CF3447" w:rsidRDefault="00CF3447" w:rsidP="00CF3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4.9.5. Протест на решение Комиссии по допуску подается руководителем спортивной сборной команды субъекта Российской Федерации в </w:t>
      </w:r>
      <w:r w:rsidRPr="007B35E9">
        <w:rPr>
          <w:sz w:val="28"/>
          <w:szCs w:val="28"/>
        </w:rPr>
        <w:t>К</w:t>
      </w:r>
      <w:r>
        <w:rPr>
          <w:sz w:val="28"/>
          <w:szCs w:val="28"/>
        </w:rPr>
        <w:t>омиссию по допуску в день приезда и должен быть рассмотрен ею в тот же день.</w:t>
      </w:r>
    </w:p>
    <w:p w:rsidR="00CF3447" w:rsidRDefault="00CF3447" w:rsidP="00CF3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отклонения протеста, официальный руководитель спортивной сборной команды субъекта Российской Федерации может подать апелляцию в Главную судейскую коллегию (Главный секретариат) Спартакиады. Апелляция подается в письменном виде в тот же день лично, по факсу или по электронной почте.</w:t>
      </w:r>
    </w:p>
    <w:p w:rsidR="00CF3447" w:rsidRDefault="00CF3447" w:rsidP="00CF3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решения Главной судейской коллегии участник (команда), на которую подан протест, считается допущенным (допущенной) условно.</w:t>
      </w:r>
    </w:p>
    <w:p w:rsidR="00CF3447" w:rsidRDefault="00CF3447" w:rsidP="00CF34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4.9.6. Решение Главной судейской коллегии Спартакиады является окончательным.</w:t>
      </w:r>
    </w:p>
    <w:p w:rsidR="00CF3447" w:rsidRDefault="00CF3447" w:rsidP="00CF344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4.10.  </w:t>
      </w:r>
      <w:r>
        <w:rPr>
          <w:sz w:val="28"/>
          <w:szCs w:val="28"/>
        </w:rPr>
        <w:tab/>
        <w:t>Протесты на нарушения настоящего Положения по принадлежности спортсмена, выявленные в ходе спортивного соревнований, рассматриваются судейской коллегией по виду спорта, а при необходимости апелляцию на её решение рассматривает Главная судейская коллегия (Главный секретариат) Спартакиады.</w:t>
      </w:r>
    </w:p>
    <w:p w:rsidR="00CF3447" w:rsidRDefault="00CF3447" w:rsidP="00CF344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удовлетворения протеста спортсмен, нарушивший Положение о спортивных соревнованиях Спартакиады, дисквалифицируется, его результаты аннулируются.</w:t>
      </w:r>
    </w:p>
    <w:p w:rsidR="00CF3447" w:rsidRDefault="00CF3447" w:rsidP="00CF3447">
      <w:pPr>
        <w:widowControl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4.10.1. Протесты, поданные после окончания спортивных соревнований и утверждения результатов главной судейской коллегией по виду спорта, </w:t>
      </w:r>
      <w:r>
        <w:rPr>
          <w:sz w:val="28"/>
          <w:szCs w:val="28"/>
          <w:u w:val="single"/>
        </w:rPr>
        <w:t>не рассматриваются</w:t>
      </w:r>
      <w:r>
        <w:rPr>
          <w:sz w:val="28"/>
          <w:szCs w:val="28"/>
        </w:rPr>
        <w:t xml:space="preserve">. </w:t>
      </w:r>
    </w:p>
    <w:p w:rsidR="00DE0D7D" w:rsidRDefault="00DE0D7D" w:rsidP="004C371F">
      <w:pPr>
        <w:pStyle w:val="211"/>
        <w:ind w:firstLine="709"/>
        <w:jc w:val="both"/>
        <w:rPr>
          <w:sz w:val="28"/>
          <w:szCs w:val="28"/>
        </w:rPr>
      </w:pPr>
    </w:p>
    <w:p w:rsidR="0068427B" w:rsidRDefault="0068427B" w:rsidP="004C371F">
      <w:pPr>
        <w:pStyle w:val="211"/>
        <w:ind w:firstLine="709"/>
        <w:jc w:val="both"/>
        <w:rPr>
          <w:sz w:val="28"/>
          <w:szCs w:val="28"/>
        </w:rPr>
      </w:pPr>
    </w:p>
    <w:p w:rsidR="00823258" w:rsidRDefault="00D7463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5. ПРОГРАММА СПОРТИВНЫХ МЕРОПРИЯТИЙ</w:t>
      </w:r>
    </w:p>
    <w:p w:rsidR="00C571EA" w:rsidRPr="00FB6BD7" w:rsidRDefault="00D74630">
      <w:pPr>
        <w:ind w:firstLine="708"/>
        <w:jc w:val="both"/>
        <w:rPr>
          <w:sz w:val="28"/>
          <w:szCs w:val="28"/>
        </w:rPr>
      </w:pPr>
      <w:r w:rsidRPr="00FB6BD7">
        <w:rPr>
          <w:sz w:val="28"/>
          <w:szCs w:val="28"/>
        </w:rPr>
        <w:t>5.1.</w:t>
      </w:r>
      <w:r w:rsidRPr="00FB6BD7">
        <w:rPr>
          <w:sz w:val="28"/>
          <w:szCs w:val="28"/>
        </w:rPr>
        <w:tab/>
        <w:t>Программа проведения</w:t>
      </w:r>
      <w:r w:rsidR="00FB6BD7">
        <w:rPr>
          <w:sz w:val="28"/>
          <w:szCs w:val="28"/>
        </w:rPr>
        <w:t xml:space="preserve"> спортивных</w:t>
      </w:r>
      <w:r w:rsidRPr="00FB6BD7">
        <w:rPr>
          <w:sz w:val="28"/>
          <w:szCs w:val="28"/>
        </w:rPr>
        <w:t xml:space="preserve"> соревнований </w:t>
      </w:r>
      <w:r w:rsidRPr="00FB6BD7">
        <w:rPr>
          <w:sz w:val="28"/>
          <w:szCs w:val="28"/>
          <w:lang w:val="en-US"/>
        </w:rPr>
        <w:t>I</w:t>
      </w:r>
      <w:r w:rsidRPr="00FB6BD7">
        <w:rPr>
          <w:sz w:val="28"/>
          <w:szCs w:val="28"/>
        </w:rPr>
        <w:t xml:space="preserve"> этапа определяется органами исполнительной власти в области физической культуры и спорта субъект</w:t>
      </w:r>
      <w:r w:rsidR="007118CF" w:rsidRPr="00FB6BD7">
        <w:rPr>
          <w:sz w:val="28"/>
          <w:szCs w:val="28"/>
        </w:rPr>
        <w:t>ом</w:t>
      </w:r>
      <w:r w:rsidRPr="00FB6BD7">
        <w:rPr>
          <w:sz w:val="28"/>
          <w:szCs w:val="28"/>
        </w:rPr>
        <w:t xml:space="preserve"> Российской Федерации и органами исполнительной власти субъекта Российской Федерации, осуществляющими управление в области образования</w:t>
      </w:r>
      <w:r w:rsidR="00C571EA" w:rsidRPr="00FB6BD7">
        <w:rPr>
          <w:sz w:val="28"/>
          <w:szCs w:val="28"/>
        </w:rPr>
        <w:t>.</w:t>
      </w:r>
    </w:p>
    <w:p w:rsidR="00D53ABC" w:rsidRDefault="002C2C89" w:rsidP="00CA53EC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</w:t>
      </w:r>
      <w:r w:rsidR="00C571EA">
        <w:rPr>
          <w:sz w:val="28"/>
          <w:szCs w:val="28"/>
        </w:rPr>
        <w:t>П</w:t>
      </w:r>
      <w:r w:rsidR="00D74630">
        <w:rPr>
          <w:sz w:val="28"/>
          <w:szCs w:val="28"/>
        </w:rPr>
        <w:t>рограмма проведения</w:t>
      </w:r>
      <w:r w:rsidR="00FB6BD7">
        <w:rPr>
          <w:sz w:val="28"/>
          <w:szCs w:val="28"/>
        </w:rPr>
        <w:t xml:space="preserve"> спорти</w:t>
      </w:r>
      <w:r w:rsidR="00AD08AA">
        <w:rPr>
          <w:sz w:val="28"/>
          <w:szCs w:val="28"/>
        </w:rPr>
        <w:t>в</w:t>
      </w:r>
      <w:r w:rsidR="00FB6BD7">
        <w:rPr>
          <w:sz w:val="28"/>
          <w:szCs w:val="28"/>
        </w:rPr>
        <w:t>ных</w:t>
      </w:r>
      <w:r w:rsidR="00B333B7">
        <w:rPr>
          <w:sz w:val="28"/>
          <w:szCs w:val="28"/>
        </w:rPr>
        <w:t xml:space="preserve"> </w:t>
      </w:r>
      <w:r w:rsidR="00D74630">
        <w:rPr>
          <w:sz w:val="28"/>
          <w:szCs w:val="28"/>
        </w:rPr>
        <w:t xml:space="preserve">соревнований </w:t>
      </w:r>
      <w:r w:rsidR="00D74630">
        <w:rPr>
          <w:sz w:val="28"/>
          <w:szCs w:val="28"/>
          <w:lang w:val="en-US"/>
        </w:rPr>
        <w:t>II</w:t>
      </w:r>
      <w:r w:rsidR="00D74630" w:rsidRPr="00D74630">
        <w:rPr>
          <w:sz w:val="28"/>
          <w:szCs w:val="28"/>
        </w:rPr>
        <w:t xml:space="preserve"> </w:t>
      </w:r>
      <w:r w:rsidR="00B333B7">
        <w:rPr>
          <w:sz w:val="28"/>
          <w:szCs w:val="28"/>
        </w:rPr>
        <w:t xml:space="preserve">этапа Спартакиады </w:t>
      </w:r>
      <w:r w:rsidR="00D53ABC" w:rsidRPr="00FB6BD7">
        <w:rPr>
          <w:sz w:val="28"/>
          <w:szCs w:val="28"/>
        </w:rPr>
        <w:t>определяется</w:t>
      </w:r>
      <w:r w:rsidR="00CA53EC" w:rsidRPr="00CA53EC">
        <w:rPr>
          <w:sz w:val="28"/>
          <w:szCs w:val="28"/>
        </w:rPr>
        <w:t xml:space="preserve"> </w:t>
      </w:r>
      <w:r w:rsidR="00CA53EC" w:rsidRPr="00C07B84">
        <w:rPr>
          <w:sz w:val="28"/>
          <w:szCs w:val="28"/>
        </w:rPr>
        <w:t>Положени</w:t>
      </w:r>
      <w:r w:rsidR="00CA53EC">
        <w:rPr>
          <w:sz w:val="28"/>
          <w:szCs w:val="28"/>
        </w:rPr>
        <w:t>ями</w:t>
      </w:r>
      <w:r w:rsidR="00CA53EC" w:rsidRPr="00C07B84">
        <w:rPr>
          <w:sz w:val="28"/>
          <w:szCs w:val="28"/>
        </w:rPr>
        <w:t xml:space="preserve"> о межрегиональных и всероссийских официальных спортивных соревнованиях по вид</w:t>
      </w:r>
      <w:r w:rsidR="00CA53EC">
        <w:rPr>
          <w:sz w:val="28"/>
          <w:szCs w:val="28"/>
        </w:rPr>
        <w:t>ам</w:t>
      </w:r>
      <w:r w:rsidR="00CA53EC" w:rsidRPr="00C07B84">
        <w:rPr>
          <w:sz w:val="28"/>
          <w:szCs w:val="28"/>
        </w:rPr>
        <w:t xml:space="preserve"> спорта на 2017 год</w:t>
      </w:r>
      <w:r w:rsidR="00D53ABC">
        <w:rPr>
          <w:sz w:val="28"/>
          <w:szCs w:val="28"/>
        </w:rPr>
        <w:t>.</w:t>
      </w:r>
    </w:p>
    <w:p w:rsidR="00262909" w:rsidRDefault="00D53A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B662F">
        <w:rPr>
          <w:sz w:val="28"/>
          <w:szCs w:val="28"/>
        </w:rPr>
        <w:t>3</w:t>
      </w:r>
      <w:r>
        <w:rPr>
          <w:sz w:val="28"/>
          <w:szCs w:val="28"/>
        </w:rPr>
        <w:t>. Программа проведения</w:t>
      </w:r>
      <w:r w:rsidR="00FB6BD7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</w:t>
      </w:r>
      <w:r w:rsidR="00D74630">
        <w:rPr>
          <w:sz w:val="28"/>
          <w:szCs w:val="28"/>
          <w:lang w:val="en-US"/>
        </w:rPr>
        <w:t>III</w:t>
      </w:r>
      <w:r w:rsidR="00D74630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="00D74630">
        <w:rPr>
          <w:sz w:val="28"/>
          <w:szCs w:val="28"/>
        </w:rPr>
        <w:t xml:space="preserve"> определяется в соответствии с Приложением № 2.</w:t>
      </w:r>
    </w:p>
    <w:p w:rsidR="00172B94" w:rsidRPr="00172B94" w:rsidRDefault="00172B94" w:rsidP="00172B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2B9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172B94">
        <w:rPr>
          <w:sz w:val="28"/>
          <w:szCs w:val="28"/>
        </w:rPr>
        <w:t xml:space="preserve">. На </w:t>
      </w:r>
      <w:r w:rsidRPr="00172B94">
        <w:rPr>
          <w:sz w:val="28"/>
          <w:szCs w:val="28"/>
          <w:lang w:val="en-US"/>
        </w:rPr>
        <w:t>III</w:t>
      </w:r>
      <w:r w:rsidRPr="00172B94">
        <w:rPr>
          <w:sz w:val="28"/>
          <w:szCs w:val="28"/>
        </w:rPr>
        <w:t xml:space="preserve"> этапе Спартакиады может проводиться допинг-контроль.</w:t>
      </w:r>
    </w:p>
    <w:p w:rsidR="00172B94" w:rsidRPr="00172B94" w:rsidRDefault="00172B94" w:rsidP="00262909">
      <w:pPr>
        <w:pStyle w:val="2"/>
        <w:spacing w:before="0"/>
        <w:rPr>
          <w:bCs/>
          <w:sz w:val="28"/>
          <w:szCs w:val="28"/>
        </w:rPr>
      </w:pPr>
    </w:p>
    <w:p w:rsidR="0068427B" w:rsidRDefault="0068427B" w:rsidP="0068427B">
      <w:pPr>
        <w:pStyle w:val="2"/>
        <w:spacing w:before="0"/>
        <w:rPr>
          <w:bCs/>
          <w:sz w:val="28"/>
          <w:szCs w:val="28"/>
        </w:rPr>
      </w:pPr>
      <w:r>
        <w:rPr>
          <w:sz w:val="28"/>
          <w:szCs w:val="28"/>
        </w:rPr>
        <w:t>6. УСЛОВИЯ ПОДВЕДЕНИЯ ИТОГОВ</w:t>
      </w:r>
    </w:p>
    <w:p w:rsidR="0068427B" w:rsidRDefault="0068427B" w:rsidP="0068427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</w:t>
      </w:r>
      <w:r>
        <w:rPr>
          <w:bCs/>
          <w:sz w:val="28"/>
          <w:szCs w:val="28"/>
        </w:rPr>
        <w:tab/>
        <w:t>Спортивные соревнования Спартакиады на всех этапах проводятся с подведением итогов личного, командного и общекомандного первенства.</w:t>
      </w:r>
    </w:p>
    <w:p w:rsidR="0068427B" w:rsidRPr="00FB6BD7" w:rsidRDefault="0068427B" w:rsidP="0068427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</w:t>
      </w:r>
      <w:r>
        <w:rPr>
          <w:bCs/>
          <w:sz w:val="28"/>
          <w:szCs w:val="28"/>
        </w:rPr>
        <w:tab/>
        <w:t xml:space="preserve">Победители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этапа </w:t>
      </w:r>
      <w:r>
        <w:rPr>
          <w:sz w:val="28"/>
          <w:szCs w:val="28"/>
        </w:rPr>
        <w:t xml:space="preserve">Спартакиады определяются в соответствии с </w:t>
      </w:r>
      <w:r w:rsidRPr="00FB6BD7">
        <w:rPr>
          <w:sz w:val="28"/>
          <w:szCs w:val="28"/>
        </w:rPr>
        <w:t>условиями подведения итогов</w:t>
      </w:r>
      <w:r>
        <w:rPr>
          <w:sz w:val="28"/>
          <w:szCs w:val="28"/>
        </w:rPr>
        <w:t xml:space="preserve"> спортивных </w:t>
      </w:r>
      <w:r w:rsidRPr="00FB6BD7">
        <w:rPr>
          <w:sz w:val="28"/>
          <w:szCs w:val="28"/>
        </w:rPr>
        <w:t xml:space="preserve">соревнований, указанными в Положениях о спортивных соревнованиях </w:t>
      </w:r>
      <w:r w:rsidRPr="00FB6BD7">
        <w:rPr>
          <w:sz w:val="28"/>
          <w:szCs w:val="28"/>
          <w:lang w:val="en-US"/>
        </w:rPr>
        <w:t>I</w:t>
      </w:r>
      <w:r w:rsidRPr="00FB6BD7">
        <w:rPr>
          <w:sz w:val="28"/>
          <w:szCs w:val="28"/>
        </w:rPr>
        <w:t xml:space="preserve"> этапа.</w:t>
      </w:r>
    </w:p>
    <w:p w:rsidR="0068427B" w:rsidRPr="00FB6BD7" w:rsidRDefault="0068427B" w:rsidP="0068427B">
      <w:pPr>
        <w:ind w:firstLine="708"/>
        <w:jc w:val="both"/>
        <w:rPr>
          <w:sz w:val="28"/>
          <w:szCs w:val="28"/>
        </w:rPr>
      </w:pPr>
      <w:r w:rsidRPr="00FB6BD7">
        <w:rPr>
          <w:bCs/>
          <w:sz w:val="28"/>
          <w:szCs w:val="28"/>
        </w:rPr>
        <w:t>6.3.</w:t>
      </w:r>
      <w:r w:rsidRPr="00FB6BD7">
        <w:rPr>
          <w:bCs/>
          <w:sz w:val="28"/>
          <w:szCs w:val="28"/>
        </w:rPr>
        <w:tab/>
        <w:t xml:space="preserve">На спортивных соревнованиях </w:t>
      </w:r>
      <w:r w:rsidRPr="00FB6BD7">
        <w:rPr>
          <w:bCs/>
          <w:sz w:val="28"/>
          <w:szCs w:val="28"/>
          <w:lang w:val="en-US"/>
        </w:rPr>
        <w:t>II</w:t>
      </w:r>
      <w:r w:rsidRPr="00FB6BD7">
        <w:rPr>
          <w:bCs/>
          <w:sz w:val="28"/>
          <w:szCs w:val="28"/>
        </w:rPr>
        <w:t xml:space="preserve"> и </w:t>
      </w:r>
      <w:r w:rsidRPr="00FB6BD7">
        <w:rPr>
          <w:bCs/>
          <w:sz w:val="28"/>
          <w:szCs w:val="28"/>
          <w:lang w:val="en-US"/>
        </w:rPr>
        <w:t>III</w:t>
      </w:r>
      <w:r w:rsidRPr="00FB6BD7">
        <w:rPr>
          <w:bCs/>
          <w:sz w:val="28"/>
          <w:szCs w:val="28"/>
        </w:rPr>
        <w:t xml:space="preserve"> этапов</w:t>
      </w:r>
      <w:r w:rsidRPr="00FB6BD7">
        <w:rPr>
          <w:sz w:val="28"/>
          <w:szCs w:val="28"/>
        </w:rPr>
        <w:t xml:space="preserve"> Спартакиады определяются:</w:t>
      </w:r>
    </w:p>
    <w:p w:rsidR="0068427B" w:rsidRPr="00FB6BD7" w:rsidRDefault="0068427B" w:rsidP="0068427B">
      <w:pPr>
        <w:ind w:firstLine="708"/>
        <w:jc w:val="both"/>
        <w:rPr>
          <w:sz w:val="28"/>
          <w:szCs w:val="28"/>
        </w:rPr>
      </w:pPr>
      <w:r w:rsidRPr="00FB6BD7">
        <w:rPr>
          <w:sz w:val="28"/>
          <w:szCs w:val="28"/>
        </w:rPr>
        <w:t>- места, занятые всеми участниками</w:t>
      </w:r>
      <w:r>
        <w:rPr>
          <w:sz w:val="28"/>
          <w:szCs w:val="28"/>
        </w:rPr>
        <w:t xml:space="preserve"> спортивных</w:t>
      </w:r>
      <w:r w:rsidRPr="00FB6BD7">
        <w:rPr>
          <w:sz w:val="28"/>
          <w:szCs w:val="28"/>
        </w:rPr>
        <w:t xml:space="preserve"> соревнований в каждо</w:t>
      </w:r>
      <w:r>
        <w:rPr>
          <w:sz w:val="28"/>
          <w:szCs w:val="28"/>
        </w:rPr>
        <w:t>м</w:t>
      </w:r>
      <w:r w:rsidRPr="00FB6BD7">
        <w:rPr>
          <w:sz w:val="28"/>
          <w:szCs w:val="28"/>
        </w:rPr>
        <w:t xml:space="preserve"> виде программы по видам спорта;</w:t>
      </w:r>
    </w:p>
    <w:p w:rsidR="0068427B" w:rsidRPr="00FB6BD7" w:rsidRDefault="0068427B" w:rsidP="0068427B">
      <w:pPr>
        <w:ind w:firstLine="708"/>
        <w:jc w:val="both"/>
        <w:rPr>
          <w:sz w:val="28"/>
          <w:szCs w:val="28"/>
        </w:rPr>
      </w:pPr>
      <w:r w:rsidRPr="00FB6BD7">
        <w:rPr>
          <w:sz w:val="28"/>
          <w:szCs w:val="28"/>
        </w:rPr>
        <w:t>- места, занятые спортивными сборными командами субъектов Российской Федерации в командном зачете</w:t>
      </w:r>
      <w:r w:rsidRPr="00FB6BD7">
        <w:rPr>
          <w:bCs/>
          <w:sz w:val="28"/>
          <w:szCs w:val="28"/>
        </w:rPr>
        <w:t xml:space="preserve"> по</w:t>
      </w:r>
      <w:r w:rsidRPr="00FB6BD7">
        <w:rPr>
          <w:sz w:val="28"/>
          <w:szCs w:val="28"/>
        </w:rPr>
        <w:t xml:space="preserve"> каждому виду спорта согласно условиям, указанным в Приложении № 2;</w:t>
      </w:r>
    </w:p>
    <w:p w:rsidR="0068427B" w:rsidRPr="00FB6BD7" w:rsidRDefault="0068427B" w:rsidP="0068427B">
      <w:pPr>
        <w:pStyle w:val="211"/>
        <w:ind w:firstLine="708"/>
        <w:jc w:val="both"/>
        <w:rPr>
          <w:sz w:val="28"/>
          <w:szCs w:val="28"/>
        </w:rPr>
      </w:pPr>
      <w:r w:rsidRPr="00FB6BD7">
        <w:rPr>
          <w:sz w:val="28"/>
          <w:szCs w:val="28"/>
        </w:rPr>
        <w:t xml:space="preserve">- места, занятые </w:t>
      </w:r>
      <w:r>
        <w:rPr>
          <w:sz w:val="28"/>
          <w:szCs w:val="28"/>
        </w:rPr>
        <w:t>О</w:t>
      </w:r>
      <w:r w:rsidRPr="00FB6BD7">
        <w:rPr>
          <w:sz w:val="28"/>
          <w:szCs w:val="28"/>
        </w:rPr>
        <w:t>рганизациями в командном зачете по видам спорта.</w:t>
      </w:r>
    </w:p>
    <w:p w:rsidR="0068427B" w:rsidRPr="00BC2424" w:rsidRDefault="0068427B" w:rsidP="0068427B">
      <w:pPr>
        <w:ind w:firstLine="708"/>
        <w:jc w:val="both"/>
        <w:rPr>
          <w:bCs/>
          <w:sz w:val="28"/>
          <w:szCs w:val="28"/>
        </w:rPr>
      </w:pPr>
      <w:r w:rsidRPr="00BC2424">
        <w:rPr>
          <w:bCs/>
          <w:sz w:val="28"/>
          <w:szCs w:val="28"/>
        </w:rPr>
        <w:t>6.3.1.</w:t>
      </w:r>
      <w:r w:rsidRPr="00BC2424">
        <w:rPr>
          <w:bCs/>
          <w:sz w:val="28"/>
          <w:szCs w:val="28"/>
        </w:rPr>
        <w:tab/>
        <w:t>Итоги личного первенства в каждом виде программы определяются в соответствии с</w:t>
      </w:r>
      <w:r>
        <w:rPr>
          <w:bCs/>
          <w:sz w:val="28"/>
          <w:szCs w:val="28"/>
        </w:rPr>
        <w:t xml:space="preserve"> П</w:t>
      </w:r>
      <w:r w:rsidRPr="00BC2424">
        <w:rPr>
          <w:bCs/>
          <w:sz w:val="28"/>
          <w:szCs w:val="28"/>
        </w:rPr>
        <w:t>равилами вида спорта.</w:t>
      </w:r>
    </w:p>
    <w:p w:rsidR="0068427B" w:rsidRPr="00BC2424" w:rsidRDefault="0068427B" w:rsidP="0068427B">
      <w:pPr>
        <w:ind w:firstLine="708"/>
        <w:jc w:val="both"/>
        <w:rPr>
          <w:sz w:val="28"/>
          <w:szCs w:val="28"/>
        </w:rPr>
      </w:pPr>
      <w:r w:rsidRPr="00BC2424">
        <w:rPr>
          <w:sz w:val="28"/>
          <w:szCs w:val="28"/>
        </w:rPr>
        <w:t xml:space="preserve">В случае равенства результатов у нескольких спортсменов (команд), если </w:t>
      </w:r>
      <w:r>
        <w:rPr>
          <w:sz w:val="28"/>
          <w:szCs w:val="28"/>
        </w:rPr>
        <w:t>П</w:t>
      </w:r>
      <w:r w:rsidRPr="00BC2424">
        <w:rPr>
          <w:bCs/>
          <w:sz w:val="28"/>
          <w:szCs w:val="28"/>
        </w:rPr>
        <w:t xml:space="preserve">равила вида спорта </w:t>
      </w:r>
      <w:r w:rsidRPr="00BC2424">
        <w:rPr>
          <w:sz w:val="28"/>
          <w:szCs w:val="28"/>
        </w:rPr>
        <w:t>не дают возможности определить точное место спортсмена (команды), всем им присваивается одинаковое (высшее) место. Места остальным участникам (командам) определяются так, как если бы не было совмещения мест.</w:t>
      </w:r>
    </w:p>
    <w:p w:rsidR="0068427B" w:rsidRPr="00E7235C" w:rsidRDefault="0068427B" w:rsidP="0068427B">
      <w:pPr>
        <w:ind w:firstLine="708"/>
        <w:jc w:val="both"/>
        <w:rPr>
          <w:sz w:val="28"/>
          <w:szCs w:val="28"/>
        </w:rPr>
      </w:pPr>
      <w:r w:rsidRPr="00BC2424">
        <w:rPr>
          <w:sz w:val="28"/>
          <w:szCs w:val="28"/>
        </w:rPr>
        <w:t xml:space="preserve">6.3.2. Итоги командного первенства среди спортивных сборных команд субъектов Российской Федерации в виде спорта определяются в соответствии с </w:t>
      </w:r>
      <w:r w:rsidRPr="00E7235C">
        <w:rPr>
          <w:sz w:val="28"/>
          <w:szCs w:val="28"/>
        </w:rPr>
        <w:t>Условиями подведения итогов по видам спорта (Приложение № 2).</w:t>
      </w:r>
    </w:p>
    <w:p w:rsidR="0068427B" w:rsidRPr="00E7235C" w:rsidRDefault="0068427B" w:rsidP="0068427B">
      <w:pPr>
        <w:ind w:firstLine="708"/>
        <w:jc w:val="both"/>
        <w:rPr>
          <w:sz w:val="28"/>
          <w:szCs w:val="28"/>
        </w:rPr>
      </w:pPr>
      <w:r w:rsidRPr="00E7235C">
        <w:rPr>
          <w:sz w:val="28"/>
          <w:szCs w:val="28"/>
        </w:rPr>
        <w:t>6.3.3. Итоги командного первенства среди Организаций по виду спорта определяются по наибольшему количеству первых мест, занятых спортсменами данной Организации, а при их равенстве – по наибольшему количеству вторых, третьих и так далее мест.</w:t>
      </w:r>
    </w:p>
    <w:p w:rsidR="0068427B" w:rsidRPr="00E7235C" w:rsidRDefault="0068427B" w:rsidP="0068427B">
      <w:pPr>
        <w:ind w:firstLine="708"/>
        <w:jc w:val="both"/>
        <w:rPr>
          <w:kern w:val="2"/>
          <w:sz w:val="28"/>
          <w:szCs w:val="28"/>
        </w:rPr>
      </w:pPr>
      <w:r w:rsidRPr="00E7235C">
        <w:rPr>
          <w:sz w:val="28"/>
          <w:szCs w:val="28"/>
        </w:rPr>
        <w:t xml:space="preserve"> В командных игровых видах спорта и в командных видах программы будет учитываться количество спортсменов от данной Организации в составе спортивной сборной команды субъекта Российской Федерации.   </w:t>
      </w:r>
    </w:p>
    <w:p w:rsidR="0068427B" w:rsidRPr="00BC2424" w:rsidRDefault="0068427B" w:rsidP="0068427B">
      <w:pPr>
        <w:ind w:firstLine="720"/>
        <w:jc w:val="both"/>
        <w:rPr>
          <w:sz w:val="28"/>
          <w:szCs w:val="28"/>
        </w:rPr>
      </w:pPr>
      <w:r w:rsidRPr="00E7235C">
        <w:rPr>
          <w:sz w:val="28"/>
          <w:szCs w:val="28"/>
        </w:rPr>
        <w:t xml:space="preserve">6.4.  На </w:t>
      </w:r>
      <w:r w:rsidRPr="00E7235C">
        <w:rPr>
          <w:sz w:val="28"/>
          <w:szCs w:val="28"/>
          <w:lang w:val="en-US"/>
        </w:rPr>
        <w:t>II</w:t>
      </w:r>
      <w:r w:rsidRPr="00E7235C">
        <w:rPr>
          <w:sz w:val="28"/>
          <w:szCs w:val="28"/>
        </w:rPr>
        <w:t xml:space="preserve"> этапе общекомандное первенство среди спортивных сборных</w:t>
      </w:r>
      <w:r w:rsidRPr="00BC2424">
        <w:rPr>
          <w:sz w:val="28"/>
          <w:szCs w:val="28"/>
        </w:rPr>
        <w:t xml:space="preserve"> команд субъектов Российской Федерации в федеральном округе определяется в следующих видах спорта:</w:t>
      </w:r>
      <w:r w:rsidR="00BC405D">
        <w:rPr>
          <w:sz w:val="28"/>
          <w:szCs w:val="28"/>
        </w:rPr>
        <w:t xml:space="preserve"> биатлон,</w:t>
      </w:r>
      <w:r w:rsidR="00BC405D" w:rsidRPr="00BC405D">
        <w:rPr>
          <w:sz w:val="28"/>
          <w:szCs w:val="28"/>
        </w:rPr>
        <w:t xml:space="preserve"> </w:t>
      </w:r>
      <w:r w:rsidR="00BC405D">
        <w:rPr>
          <w:sz w:val="28"/>
          <w:szCs w:val="28"/>
        </w:rPr>
        <w:t>коньк</w:t>
      </w:r>
      <w:r w:rsidR="00501187">
        <w:rPr>
          <w:sz w:val="28"/>
          <w:szCs w:val="28"/>
        </w:rPr>
        <w:t>обежный спорт</w:t>
      </w:r>
      <w:r w:rsidR="00BC405D">
        <w:rPr>
          <w:sz w:val="28"/>
          <w:szCs w:val="28"/>
        </w:rPr>
        <w:t>, лыжные гонки,</w:t>
      </w:r>
      <w:r w:rsidR="00501187">
        <w:rPr>
          <w:sz w:val="28"/>
          <w:szCs w:val="28"/>
        </w:rPr>
        <w:t xml:space="preserve"> спортивное ориентирование</w:t>
      </w:r>
      <w:r w:rsidR="00BC405D">
        <w:rPr>
          <w:sz w:val="28"/>
          <w:szCs w:val="28"/>
        </w:rPr>
        <w:t>, хоккей с мячом</w:t>
      </w:r>
      <w:r w:rsidR="00501187">
        <w:rPr>
          <w:sz w:val="28"/>
          <w:szCs w:val="28"/>
        </w:rPr>
        <w:t xml:space="preserve"> и</w:t>
      </w:r>
      <w:r w:rsidR="00BC405D">
        <w:rPr>
          <w:sz w:val="28"/>
          <w:szCs w:val="28"/>
        </w:rPr>
        <w:t xml:space="preserve"> </w:t>
      </w:r>
      <w:r w:rsidR="00501187">
        <w:rPr>
          <w:sz w:val="28"/>
          <w:szCs w:val="28"/>
        </w:rPr>
        <w:t>шорт-трек.</w:t>
      </w:r>
    </w:p>
    <w:p w:rsidR="0068427B" w:rsidRDefault="0068427B" w:rsidP="006842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6.4.1.</w:t>
      </w:r>
      <w:r w:rsidRPr="009B5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Итоги общекомандного первенства среди субъектов Российской Федерации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этапе определяется по наибольшей сумме очков, начисленных по Таблице 1 за места, занятые спортивными сборными командами субъектов в командном первенстве по ви</w:t>
      </w:r>
      <w:r w:rsidRPr="007B35E9">
        <w:rPr>
          <w:sz w:val="28"/>
          <w:szCs w:val="28"/>
        </w:rPr>
        <w:t>дам</w:t>
      </w:r>
      <w:r>
        <w:rPr>
          <w:sz w:val="28"/>
          <w:szCs w:val="28"/>
        </w:rPr>
        <w:t xml:space="preserve"> спорта, указанным в пункте 6.4.</w:t>
      </w:r>
    </w:p>
    <w:p w:rsidR="0068427B" w:rsidRDefault="0068427B" w:rsidP="0068427B">
      <w:pPr>
        <w:ind w:firstLine="708"/>
        <w:jc w:val="both"/>
        <w:rPr>
          <w:sz w:val="28"/>
          <w:szCs w:val="28"/>
        </w:rPr>
      </w:pP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>
        <w:rPr>
          <w:sz w:val="28"/>
          <w:szCs w:val="28"/>
        </w:rPr>
        <w:t>Т</w:t>
      </w:r>
      <w:r w:rsidRPr="00EB2B4F">
        <w:rPr>
          <w:sz w:val="28"/>
          <w:szCs w:val="28"/>
        </w:rPr>
        <w:t>аблица 1</w:t>
      </w:r>
    </w:p>
    <w:p w:rsidR="0068427B" w:rsidRDefault="0068427B" w:rsidP="0068427B">
      <w:pPr>
        <w:ind w:firstLine="708"/>
        <w:rPr>
          <w:sz w:val="28"/>
          <w:szCs w:val="28"/>
        </w:rPr>
      </w:pPr>
      <w:r w:rsidRPr="00EB2B4F">
        <w:rPr>
          <w:sz w:val="28"/>
          <w:szCs w:val="28"/>
        </w:rPr>
        <w:lastRenderedPageBreak/>
        <w:t>Таблица начисления очков во всех видах спорта для определения мест</w:t>
      </w:r>
      <w:r>
        <w:rPr>
          <w:sz w:val="28"/>
          <w:szCs w:val="28"/>
        </w:rPr>
        <w:t xml:space="preserve"> </w:t>
      </w:r>
      <w:r w:rsidRPr="00EB2B4F">
        <w:rPr>
          <w:sz w:val="28"/>
          <w:szCs w:val="28"/>
        </w:rPr>
        <w:t>в общекомандном зачете среди субъектов Российской Федерации на II этапе</w:t>
      </w:r>
    </w:p>
    <w:tbl>
      <w:tblPr>
        <w:tblStyle w:val="af5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54"/>
        <w:gridCol w:w="893"/>
        <w:gridCol w:w="893"/>
        <w:gridCol w:w="893"/>
        <w:gridCol w:w="892"/>
        <w:gridCol w:w="894"/>
        <w:gridCol w:w="892"/>
        <w:gridCol w:w="892"/>
        <w:gridCol w:w="892"/>
        <w:gridCol w:w="892"/>
        <w:gridCol w:w="894"/>
      </w:tblGrid>
      <w:tr w:rsidR="0068427B" w:rsidTr="006365E7">
        <w:tc>
          <w:tcPr>
            <w:tcW w:w="658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outlineLvl w:val="1"/>
              <w:rPr>
                <w:b/>
              </w:rPr>
            </w:pPr>
            <w:r w:rsidRPr="0016410D">
              <w:rPr>
                <w:b/>
              </w:rPr>
              <w:t>Место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2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3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4</w:t>
            </w:r>
          </w:p>
        </w:tc>
        <w:tc>
          <w:tcPr>
            <w:tcW w:w="435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5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6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7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8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9</w:t>
            </w:r>
          </w:p>
        </w:tc>
        <w:tc>
          <w:tcPr>
            <w:tcW w:w="435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10</w:t>
            </w:r>
          </w:p>
        </w:tc>
      </w:tr>
      <w:tr w:rsidR="0068427B" w:rsidTr="006365E7">
        <w:tc>
          <w:tcPr>
            <w:tcW w:w="658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outlineLvl w:val="1"/>
            </w:pPr>
            <w:r>
              <w:t>Очки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 w:rsidRPr="0016410D">
              <w:t>50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 w:rsidRPr="0016410D">
              <w:t>45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 w:rsidRPr="0016410D">
              <w:t>40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 w:rsidRPr="0016410D">
              <w:t>37</w:t>
            </w:r>
          </w:p>
        </w:tc>
        <w:tc>
          <w:tcPr>
            <w:tcW w:w="435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 w:rsidRPr="0016410D">
              <w:t>34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 w:rsidRPr="0016410D">
              <w:t>31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 w:rsidRPr="0016410D">
              <w:t>28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 w:rsidRPr="0016410D">
              <w:t>25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 w:rsidRPr="0016410D">
              <w:t>22</w:t>
            </w:r>
          </w:p>
        </w:tc>
        <w:tc>
          <w:tcPr>
            <w:tcW w:w="435" w:type="pct"/>
            <w:tcBorders>
              <w:bottom w:val="double" w:sz="4" w:space="0" w:color="auto"/>
            </w:tcBorders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 w:rsidRPr="0016410D">
              <w:t>19</w:t>
            </w:r>
          </w:p>
        </w:tc>
      </w:tr>
      <w:tr w:rsidR="0068427B" w:rsidTr="006365E7">
        <w:trPr>
          <w:trHeight w:val="50"/>
        </w:trPr>
        <w:tc>
          <w:tcPr>
            <w:tcW w:w="658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5" w:type="pct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tcBorders>
              <w:right w:val="double" w:sz="4" w:space="0" w:color="auto"/>
            </w:tcBorders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5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</w:tr>
      <w:tr w:rsidR="0068427B" w:rsidTr="006365E7">
        <w:tc>
          <w:tcPr>
            <w:tcW w:w="658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outlineLvl w:val="1"/>
              <w:rPr>
                <w:b/>
              </w:rPr>
            </w:pPr>
            <w:r w:rsidRPr="0016410D">
              <w:rPr>
                <w:b/>
              </w:rPr>
              <w:t>Место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11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12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13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14</w:t>
            </w:r>
          </w:p>
        </w:tc>
        <w:tc>
          <w:tcPr>
            <w:tcW w:w="435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15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16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17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18</w:t>
            </w:r>
          </w:p>
        </w:tc>
        <w:tc>
          <w:tcPr>
            <w:tcW w:w="434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</w:p>
        </w:tc>
      </w:tr>
      <w:tr w:rsidR="0068427B" w:rsidTr="006365E7">
        <w:tc>
          <w:tcPr>
            <w:tcW w:w="658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outlineLvl w:val="1"/>
            </w:pPr>
            <w:r>
              <w:t>Очки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 w:rsidRPr="0016410D">
              <w:t>16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 w:rsidRPr="0016410D">
              <w:t>14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 w:rsidRPr="0016410D">
              <w:t>12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 w:rsidRPr="0016410D">
              <w:t>10</w:t>
            </w:r>
          </w:p>
        </w:tc>
        <w:tc>
          <w:tcPr>
            <w:tcW w:w="435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 w:rsidRPr="0016410D">
              <w:t>8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 w:rsidRPr="0016410D">
              <w:t>6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 w:rsidRPr="0016410D">
              <w:t>4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 w:rsidRPr="0016410D">
              <w:t>2</w:t>
            </w:r>
          </w:p>
        </w:tc>
        <w:tc>
          <w:tcPr>
            <w:tcW w:w="434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</w:p>
        </w:tc>
      </w:tr>
    </w:tbl>
    <w:p w:rsidR="0068427B" w:rsidRDefault="0068427B" w:rsidP="0068427B">
      <w:pPr>
        <w:ind w:firstLine="720"/>
        <w:jc w:val="both"/>
        <w:rPr>
          <w:sz w:val="28"/>
          <w:szCs w:val="28"/>
        </w:rPr>
      </w:pPr>
    </w:p>
    <w:p w:rsidR="0068427B" w:rsidRDefault="0068427B" w:rsidP="006842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</w:t>
      </w:r>
      <w:r w:rsidRPr="00FC337C">
        <w:rPr>
          <w:sz w:val="28"/>
          <w:szCs w:val="28"/>
        </w:rPr>
        <w:t xml:space="preserve">определяются места, занятые </w:t>
      </w:r>
      <w:r>
        <w:rPr>
          <w:sz w:val="28"/>
          <w:szCs w:val="28"/>
        </w:rPr>
        <w:t>спортивными сборными командами</w:t>
      </w:r>
      <w:r w:rsidRPr="00FC337C">
        <w:rPr>
          <w:sz w:val="28"/>
          <w:szCs w:val="28"/>
        </w:rPr>
        <w:t xml:space="preserve"> субъектов Российской Федерации в общекомандном зачете по всем видам спорта.</w:t>
      </w:r>
    </w:p>
    <w:p w:rsidR="0068427B" w:rsidRDefault="0068427B" w:rsidP="006842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6.5.1. Итоги общекомандного первенства среди субъектов Российской Федерации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определяются по наибольшей сумме очков, начисленных по Таблице 2 за места, занятые спортивными сборными командами субъектов в видах спорта.</w:t>
      </w:r>
    </w:p>
    <w:p w:rsidR="0068427B" w:rsidRPr="00CF5254" w:rsidRDefault="0068427B" w:rsidP="0068427B">
      <w:pPr>
        <w:pStyle w:val="6"/>
        <w:numPr>
          <w:ilvl w:val="8"/>
          <w:numId w:val="1"/>
        </w:numPr>
        <w:jc w:val="right"/>
        <w:rPr>
          <w:b w:val="0"/>
          <w:sz w:val="28"/>
          <w:szCs w:val="28"/>
          <w:lang w:eastAsia="ru-RU"/>
        </w:rPr>
      </w:pPr>
      <w:r w:rsidRPr="00CF5254">
        <w:rPr>
          <w:b w:val="0"/>
          <w:sz w:val="28"/>
          <w:szCs w:val="28"/>
          <w:lang w:eastAsia="ru-RU"/>
        </w:rPr>
        <w:t>Таблица 2</w:t>
      </w:r>
    </w:p>
    <w:p w:rsidR="0068427B" w:rsidRPr="00CF5254" w:rsidRDefault="0068427B" w:rsidP="0068427B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1"/>
        <w:rPr>
          <w:bCs/>
          <w:iCs/>
          <w:kern w:val="0"/>
          <w:sz w:val="28"/>
          <w:szCs w:val="28"/>
          <w:lang w:eastAsia="ru-RU"/>
        </w:rPr>
      </w:pPr>
      <w:r w:rsidRPr="00CF5254">
        <w:rPr>
          <w:bCs/>
          <w:iCs/>
          <w:kern w:val="0"/>
          <w:sz w:val="28"/>
          <w:szCs w:val="28"/>
          <w:lang w:eastAsia="ru-RU"/>
        </w:rPr>
        <w:t xml:space="preserve">Таблица начисления очков </w:t>
      </w:r>
      <w:r w:rsidRPr="00CF5254">
        <w:rPr>
          <w:iCs/>
          <w:kern w:val="0"/>
          <w:sz w:val="28"/>
          <w:szCs w:val="28"/>
          <w:lang w:eastAsia="ru-RU"/>
        </w:rPr>
        <w:t>для определения мест</w:t>
      </w:r>
      <w:r w:rsidRPr="00CF5254">
        <w:rPr>
          <w:bCs/>
          <w:iCs/>
          <w:kern w:val="0"/>
          <w:sz w:val="28"/>
          <w:szCs w:val="28"/>
          <w:lang w:eastAsia="ru-RU"/>
        </w:rPr>
        <w:t xml:space="preserve"> в общекомандном зачете </w:t>
      </w:r>
    </w:p>
    <w:p w:rsidR="0068427B" w:rsidRDefault="0068427B" w:rsidP="0068427B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708"/>
        <w:jc w:val="center"/>
        <w:outlineLvl w:val="1"/>
        <w:rPr>
          <w:bCs/>
          <w:iCs/>
          <w:kern w:val="0"/>
          <w:sz w:val="28"/>
          <w:szCs w:val="28"/>
          <w:lang w:eastAsia="ru-RU"/>
        </w:rPr>
      </w:pPr>
      <w:r w:rsidRPr="00CF5254">
        <w:rPr>
          <w:bCs/>
          <w:iCs/>
          <w:kern w:val="0"/>
          <w:sz w:val="28"/>
          <w:szCs w:val="28"/>
          <w:lang w:eastAsia="ru-RU"/>
        </w:rPr>
        <w:t xml:space="preserve">среди субъектов Российской Федерации на </w:t>
      </w:r>
      <w:r w:rsidRPr="00CF5254">
        <w:rPr>
          <w:bCs/>
          <w:iCs/>
          <w:kern w:val="0"/>
          <w:sz w:val="28"/>
          <w:szCs w:val="28"/>
          <w:lang w:val="en-US" w:eastAsia="ru-RU"/>
        </w:rPr>
        <w:t>III</w:t>
      </w:r>
      <w:r w:rsidRPr="00CF5254">
        <w:rPr>
          <w:bCs/>
          <w:iCs/>
          <w:kern w:val="0"/>
          <w:sz w:val="28"/>
          <w:szCs w:val="28"/>
          <w:lang w:eastAsia="ru-RU"/>
        </w:rPr>
        <w:t xml:space="preserve"> этапе</w:t>
      </w:r>
    </w:p>
    <w:p w:rsidR="0068427B" w:rsidRDefault="0068427B" w:rsidP="0068427B">
      <w:pPr>
        <w:keepNext/>
        <w:suppressAutoHyphens w:val="0"/>
        <w:jc w:val="center"/>
        <w:outlineLvl w:val="1"/>
        <w:rPr>
          <w:bCs/>
          <w:iCs/>
          <w:kern w:val="0"/>
          <w:sz w:val="28"/>
          <w:szCs w:val="28"/>
          <w:lang w:eastAsia="ru-RU"/>
        </w:rPr>
      </w:pPr>
    </w:p>
    <w:tbl>
      <w:tblPr>
        <w:tblStyle w:val="af5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54"/>
        <w:gridCol w:w="893"/>
        <w:gridCol w:w="893"/>
        <w:gridCol w:w="893"/>
        <w:gridCol w:w="892"/>
        <w:gridCol w:w="894"/>
        <w:gridCol w:w="892"/>
        <w:gridCol w:w="892"/>
        <w:gridCol w:w="892"/>
        <w:gridCol w:w="892"/>
        <w:gridCol w:w="894"/>
      </w:tblGrid>
      <w:tr w:rsidR="0068427B" w:rsidTr="006365E7">
        <w:tc>
          <w:tcPr>
            <w:tcW w:w="658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outlineLvl w:val="1"/>
              <w:rPr>
                <w:b/>
              </w:rPr>
            </w:pPr>
            <w:r w:rsidRPr="0016410D">
              <w:rPr>
                <w:b/>
              </w:rPr>
              <w:t>Место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2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3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4</w:t>
            </w:r>
          </w:p>
        </w:tc>
        <w:tc>
          <w:tcPr>
            <w:tcW w:w="435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5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6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7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8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9</w:t>
            </w:r>
          </w:p>
        </w:tc>
        <w:tc>
          <w:tcPr>
            <w:tcW w:w="435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10</w:t>
            </w:r>
          </w:p>
        </w:tc>
      </w:tr>
      <w:tr w:rsidR="0068427B" w:rsidTr="006365E7">
        <w:tc>
          <w:tcPr>
            <w:tcW w:w="658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outlineLvl w:val="1"/>
            </w:pPr>
            <w:r>
              <w:t>Очки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80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75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70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65</w:t>
            </w:r>
          </w:p>
        </w:tc>
        <w:tc>
          <w:tcPr>
            <w:tcW w:w="435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60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55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50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45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40</w:t>
            </w:r>
          </w:p>
        </w:tc>
        <w:tc>
          <w:tcPr>
            <w:tcW w:w="435" w:type="pct"/>
            <w:tcBorders>
              <w:bottom w:val="double" w:sz="4" w:space="0" w:color="auto"/>
            </w:tcBorders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35</w:t>
            </w:r>
          </w:p>
        </w:tc>
      </w:tr>
      <w:tr w:rsidR="0068427B" w:rsidTr="006365E7">
        <w:trPr>
          <w:trHeight w:val="50"/>
        </w:trPr>
        <w:tc>
          <w:tcPr>
            <w:tcW w:w="658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5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</w:tr>
      <w:tr w:rsidR="0068427B" w:rsidTr="006365E7">
        <w:tc>
          <w:tcPr>
            <w:tcW w:w="658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outlineLvl w:val="1"/>
              <w:rPr>
                <w:b/>
              </w:rPr>
            </w:pPr>
            <w:r w:rsidRPr="0016410D">
              <w:rPr>
                <w:b/>
              </w:rPr>
              <w:t>Место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11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12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13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14</w:t>
            </w:r>
          </w:p>
        </w:tc>
        <w:tc>
          <w:tcPr>
            <w:tcW w:w="435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15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16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17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18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8427B" w:rsidTr="006365E7">
        <w:tc>
          <w:tcPr>
            <w:tcW w:w="658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outlineLvl w:val="1"/>
            </w:pPr>
            <w:r>
              <w:t>Очки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33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31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29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27</w:t>
            </w:r>
          </w:p>
        </w:tc>
        <w:tc>
          <w:tcPr>
            <w:tcW w:w="435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25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23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21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19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17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15</w:t>
            </w:r>
          </w:p>
        </w:tc>
      </w:tr>
      <w:tr w:rsidR="0068427B" w:rsidTr="006365E7">
        <w:tc>
          <w:tcPr>
            <w:tcW w:w="658" w:type="pct"/>
            <w:vAlign w:val="center"/>
          </w:tcPr>
          <w:p w:rsidR="0068427B" w:rsidRPr="00D5404C" w:rsidRDefault="0068427B" w:rsidP="006365E7">
            <w:pPr>
              <w:keepNext/>
              <w:suppressAutoHyphens w:val="0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68427B" w:rsidRPr="00D5404C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68427B" w:rsidRPr="00D5404C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68427B" w:rsidRPr="00D5404C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68427B" w:rsidRPr="00D5404C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5" w:type="pct"/>
            <w:vAlign w:val="center"/>
          </w:tcPr>
          <w:p w:rsidR="0068427B" w:rsidRPr="00D5404C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68427B" w:rsidRPr="00D5404C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68427B" w:rsidRPr="00D5404C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68427B" w:rsidRPr="00D5404C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27B" w:rsidRPr="00D5404C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27B" w:rsidRPr="00D5404C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</w:tr>
      <w:tr w:rsidR="0068427B" w:rsidTr="006365E7">
        <w:tc>
          <w:tcPr>
            <w:tcW w:w="658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outlineLvl w:val="1"/>
              <w:rPr>
                <w:b/>
              </w:rPr>
            </w:pPr>
            <w:r w:rsidRPr="0016410D">
              <w:rPr>
                <w:b/>
              </w:rPr>
              <w:t>Место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35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8427B" w:rsidTr="006365E7">
        <w:tc>
          <w:tcPr>
            <w:tcW w:w="658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outlineLvl w:val="1"/>
            </w:pPr>
            <w:r>
              <w:t>Очки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14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13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12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11</w:t>
            </w:r>
          </w:p>
        </w:tc>
        <w:tc>
          <w:tcPr>
            <w:tcW w:w="435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10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9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8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7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6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5</w:t>
            </w:r>
          </w:p>
        </w:tc>
      </w:tr>
    </w:tbl>
    <w:p w:rsidR="0068427B" w:rsidRPr="00CF5254" w:rsidRDefault="0068427B" w:rsidP="0068427B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CF5254">
        <w:rPr>
          <w:kern w:val="0"/>
          <w:sz w:val="28"/>
          <w:szCs w:val="28"/>
          <w:lang w:eastAsia="ru-RU"/>
        </w:rPr>
        <w:t>* за 31 место команда получает 4 очка, за 32 место – 3 очка, за 33 место – 2 очка, за 34 место и ниже команды получают по одному очку.</w:t>
      </w:r>
    </w:p>
    <w:p w:rsidR="0068427B" w:rsidRPr="00543DEC" w:rsidRDefault="0068427B" w:rsidP="0068427B">
      <w:pPr>
        <w:ind w:firstLine="708"/>
        <w:jc w:val="both"/>
        <w:rPr>
          <w:sz w:val="28"/>
          <w:szCs w:val="28"/>
        </w:rPr>
      </w:pPr>
      <w:r w:rsidRPr="00543DEC">
        <w:rPr>
          <w:sz w:val="28"/>
          <w:szCs w:val="28"/>
        </w:rPr>
        <w:t xml:space="preserve">6.5.2. Итоги общекомандного первенства на </w:t>
      </w:r>
      <w:r w:rsidRPr="00543DEC">
        <w:rPr>
          <w:sz w:val="28"/>
          <w:szCs w:val="28"/>
          <w:lang w:val="en-US"/>
        </w:rPr>
        <w:t>III</w:t>
      </w:r>
      <w:r w:rsidRPr="00543DEC">
        <w:rPr>
          <w:sz w:val="28"/>
          <w:szCs w:val="28"/>
        </w:rPr>
        <w:t xml:space="preserve"> этапе среди субъектов Российской Федерации подводятся раздельно по трем группам в соответствии с условиями Всероссийского смотра-конкурса на лучшую организацию физкультурно-спортивной работы в субъектах Российской Федерации за 201</w:t>
      </w:r>
      <w:r w:rsidR="00BC405D">
        <w:rPr>
          <w:sz w:val="28"/>
          <w:szCs w:val="28"/>
        </w:rPr>
        <w:t>6</w:t>
      </w:r>
      <w:r w:rsidRPr="00543DEC">
        <w:rPr>
          <w:sz w:val="28"/>
          <w:szCs w:val="28"/>
        </w:rPr>
        <w:t xml:space="preserve"> год в соответствии с Приложением № 11.</w:t>
      </w:r>
    </w:p>
    <w:p w:rsidR="0068427B" w:rsidRDefault="0068427B" w:rsidP="0068427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6.5.3. В случае равенства очков у одного или нескольких субъектов, места среди них распределяются по наибольшей сумме первых, вторых и т.д. мест в видах спорта. При равенстве и этих показателей первенство определяется по наибольшему количеству золотых (серебряных и т.д.) медалей, полученных спортсменами данного субъекта на спортивных соревнованиях Спартакиады. </w:t>
      </w:r>
    </w:p>
    <w:p w:rsidR="0068427B" w:rsidRDefault="0068427B" w:rsidP="006842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>
        <w:rPr>
          <w:sz w:val="28"/>
          <w:szCs w:val="28"/>
        </w:rPr>
        <w:tab/>
        <w:t xml:space="preserve">Главная судейская коллегия Спартакиады рассматривает апелляции руководителей спортивных сборных команд субъектов Российской Федерации </w:t>
      </w:r>
      <w:r w:rsidRPr="00543DEC">
        <w:rPr>
          <w:sz w:val="28"/>
          <w:szCs w:val="28"/>
          <w:u w:val="single"/>
        </w:rPr>
        <w:t>только</w:t>
      </w:r>
      <w:r>
        <w:rPr>
          <w:sz w:val="28"/>
          <w:szCs w:val="28"/>
        </w:rPr>
        <w:t xml:space="preserve"> по вопросам нарушения возрастных и (или) количественных ограничений, принадлежности спортсменов, а также в случаях нарушения программы и порядка проведения спортивных соревнований, установленных настоящим Положением.</w:t>
      </w:r>
    </w:p>
    <w:p w:rsidR="0068427B" w:rsidRDefault="0068427B" w:rsidP="0068427B">
      <w:pPr>
        <w:ind w:firstLine="708"/>
        <w:jc w:val="both"/>
        <w:rPr>
          <w:sz w:val="28"/>
          <w:szCs w:val="28"/>
        </w:rPr>
      </w:pPr>
      <w:r w:rsidRPr="00543DEC">
        <w:rPr>
          <w:sz w:val="28"/>
          <w:szCs w:val="28"/>
        </w:rPr>
        <w:t>6.7.</w:t>
      </w:r>
      <w:r w:rsidRPr="00543DEC">
        <w:rPr>
          <w:sz w:val="28"/>
          <w:szCs w:val="28"/>
        </w:rPr>
        <w:tab/>
        <w:t>Протесты и апелляции на решения судейских коллегий по видам спорта, которые относятся к определению результатов</w:t>
      </w:r>
      <w:r>
        <w:rPr>
          <w:sz w:val="28"/>
          <w:szCs w:val="28"/>
        </w:rPr>
        <w:t xml:space="preserve"> спортивных</w:t>
      </w:r>
      <w:r w:rsidRPr="00543DEC">
        <w:rPr>
          <w:sz w:val="28"/>
          <w:szCs w:val="28"/>
        </w:rPr>
        <w:t xml:space="preserve"> соревнований, а также любые заявления и протесты, поданные с нарушениями порядка и Правил, установленных нормативными документами общероссийских федераций по видам спорта, </w:t>
      </w:r>
      <w:r w:rsidRPr="00543DEC">
        <w:rPr>
          <w:sz w:val="28"/>
          <w:szCs w:val="28"/>
          <w:u w:val="single"/>
        </w:rPr>
        <w:t>не рассматриваются</w:t>
      </w:r>
      <w:r w:rsidRPr="00543DEC">
        <w:rPr>
          <w:sz w:val="28"/>
          <w:szCs w:val="28"/>
        </w:rPr>
        <w:t xml:space="preserve">. </w:t>
      </w:r>
    </w:p>
    <w:p w:rsidR="0068427B" w:rsidRPr="00543DEC" w:rsidRDefault="0068427B" w:rsidP="0068427B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68427B" w:rsidRPr="00A409DF" w:rsidRDefault="0068427B" w:rsidP="0068427B">
      <w:pPr>
        <w:jc w:val="center"/>
        <w:rPr>
          <w:sz w:val="28"/>
          <w:szCs w:val="28"/>
        </w:rPr>
      </w:pPr>
      <w:r w:rsidRPr="00A409DF">
        <w:rPr>
          <w:b/>
          <w:bCs/>
          <w:sz w:val="28"/>
          <w:szCs w:val="28"/>
        </w:rPr>
        <w:t>7. НАГРАЖДЕНИЕ</w:t>
      </w:r>
    </w:p>
    <w:p w:rsidR="0068427B" w:rsidRPr="00A409DF" w:rsidRDefault="0068427B" w:rsidP="0068427B">
      <w:pPr>
        <w:pStyle w:val="14"/>
        <w:ind w:firstLine="708"/>
        <w:jc w:val="both"/>
        <w:rPr>
          <w:spacing w:val="-3"/>
          <w:sz w:val="28"/>
          <w:szCs w:val="28"/>
        </w:rPr>
      </w:pPr>
      <w:r w:rsidRPr="00A409DF">
        <w:rPr>
          <w:sz w:val="28"/>
          <w:szCs w:val="28"/>
        </w:rPr>
        <w:t>7.1.</w:t>
      </w:r>
      <w:r w:rsidRPr="00A409DF">
        <w:rPr>
          <w:sz w:val="28"/>
          <w:szCs w:val="28"/>
        </w:rPr>
        <w:tab/>
        <w:t xml:space="preserve">Спортсмены, </w:t>
      </w:r>
      <w:r w:rsidRPr="00A409DF">
        <w:rPr>
          <w:spacing w:val="-3"/>
          <w:sz w:val="28"/>
          <w:szCs w:val="28"/>
        </w:rPr>
        <w:t xml:space="preserve">занявшие первые, вторые и третьи места </w:t>
      </w:r>
      <w:r w:rsidRPr="00A409DF">
        <w:rPr>
          <w:sz w:val="28"/>
          <w:szCs w:val="28"/>
        </w:rPr>
        <w:t xml:space="preserve">на </w:t>
      </w:r>
      <w:r w:rsidRPr="00A409DF">
        <w:rPr>
          <w:sz w:val="28"/>
          <w:szCs w:val="28"/>
          <w:lang w:val="en-US"/>
        </w:rPr>
        <w:t>III</w:t>
      </w:r>
      <w:r w:rsidRPr="00A409DF">
        <w:rPr>
          <w:sz w:val="28"/>
          <w:szCs w:val="28"/>
        </w:rPr>
        <w:t xml:space="preserve"> этапе в личных видах программы, награждаются памятными призами, медалями и дипломами Минспорта России.</w:t>
      </w:r>
    </w:p>
    <w:p w:rsidR="0068427B" w:rsidRPr="00A409DF" w:rsidRDefault="0068427B" w:rsidP="0068427B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spacing w:val="-3"/>
          <w:sz w:val="28"/>
          <w:szCs w:val="28"/>
        </w:rPr>
      </w:pPr>
      <w:r w:rsidRPr="00A409DF">
        <w:rPr>
          <w:spacing w:val="-3"/>
          <w:sz w:val="28"/>
          <w:szCs w:val="28"/>
        </w:rPr>
        <w:tab/>
        <w:t>7.2.</w:t>
      </w:r>
      <w:r w:rsidRPr="00A409DF">
        <w:rPr>
          <w:spacing w:val="-3"/>
          <w:sz w:val="28"/>
          <w:szCs w:val="28"/>
        </w:rPr>
        <w:tab/>
        <w:t xml:space="preserve">Спортсмены, занявшие первые, вторые и третьи места на </w:t>
      </w:r>
      <w:r w:rsidRPr="00A409DF">
        <w:rPr>
          <w:sz w:val="28"/>
          <w:szCs w:val="28"/>
          <w:lang w:val="en-US"/>
        </w:rPr>
        <w:t>III</w:t>
      </w:r>
      <w:r w:rsidRPr="00A409DF">
        <w:rPr>
          <w:sz w:val="28"/>
          <w:szCs w:val="28"/>
        </w:rPr>
        <w:t xml:space="preserve"> </w:t>
      </w:r>
      <w:r w:rsidRPr="00A409DF">
        <w:rPr>
          <w:spacing w:val="-3"/>
          <w:sz w:val="28"/>
          <w:szCs w:val="28"/>
        </w:rPr>
        <w:t xml:space="preserve">этапе в </w:t>
      </w:r>
      <w:r w:rsidRPr="00543DEC">
        <w:rPr>
          <w:spacing w:val="-3"/>
          <w:sz w:val="28"/>
          <w:szCs w:val="28"/>
        </w:rPr>
        <w:t>командных видах программы, награждаются медалями и дипломами Минспорта</w:t>
      </w:r>
      <w:r w:rsidRPr="00A409DF">
        <w:rPr>
          <w:spacing w:val="-3"/>
          <w:sz w:val="28"/>
          <w:szCs w:val="28"/>
        </w:rPr>
        <w:t xml:space="preserve"> России.</w:t>
      </w:r>
    </w:p>
    <w:p w:rsidR="0068427B" w:rsidRPr="00543DEC" w:rsidRDefault="0068427B" w:rsidP="0068427B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spacing w:val="-3"/>
          <w:sz w:val="28"/>
          <w:szCs w:val="28"/>
        </w:rPr>
      </w:pPr>
      <w:r w:rsidRPr="00543DEC">
        <w:rPr>
          <w:spacing w:val="-3"/>
          <w:sz w:val="28"/>
          <w:szCs w:val="28"/>
        </w:rPr>
        <w:tab/>
        <w:t>7.3.</w:t>
      </w:r>
      <w:r>
        <w:rPr>
          <w:spacing w:val="-3"/>
          <w:sz w:val="28"/>
          <w:szCs w:val="28"/>
        </w:rPr>
        <w:t xml:space="preserve">  Спортивные сборные команды субъектов Российской Федерации</w:t>
      </w:r>
      <w:r w:rsidRPr="00543DEC">
        <w:rPr>
          <w:spacing w:val="-3"/>
          <w:sz w:val="28"/>
          <w:szCs w:val="28"/>
        </w:rPr>
        <w:t xml:space="preserve"> в командных игровых видах спорта, занявшие первые, вторые и третьи места на </w:t>
      </w:r>
      <w:r w:rsidRPr="00543DEC">
        <w:rPr>
          <w:spacing w:val="-3"/>
          <w:sz w:val="28"/>
          <w:szCs w:val="28"/>
          <w:lang w:val="en-US"/>
        </w:rPr>
        <w:t>III</w:t>
      </w:r>
      <w:r w:rsidRPr="00543DEC">
        <w:rPr>
          <w:sz w:val="28"/>
          <w:szCs w:val="28"/>
        </w:rPr>
        <w:t xml:space="preserve"> </w:t>
      </w:r>
      <w:r w:rsidRPr="00543DEC">
        <w:rPr>
          <w:spacing w:val="-3"/>
          <w:sz w:val="28"/>
          <w:szCs w:val="28"/>
        </w:rPr>
        <w:t>этапе, награждаются памятными кубками Минспорта России, а участники команд – медалями и дипломами Минспорта России.</w:t>
      </w:r>
    </w:p>
    <w:p w:rsidR="0068427B" w:rsidRPr="00543DEC" w:rsidRDefault="0068427B" w:rsidP="0068427B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spacing w:val="-3"/>
          <w:sz w:val="28"/>
          <w:szCs w:val="28"/>
        </w:rPr>
      </w:pPr>
      <w:r w:rsidRPr="00543DEC">
        <w:rPr>
          <w:spacing w:val="-3"/>
          <w:sz w:val="28"/>
          <w:szCs w:val="28"/>
        </w:rPr>
        <w:tab/>
        <w:t>7.4.</w:t>
      </w:r>
      <w:r w:rsidRPr="00543DEC">
        <w:rPr>
          <w:spacing w:val="-3"/>
          <w:sz w:val="28"/>
          <w:szCs w:val="28"/>
        </w:rPr>
        <w:tab/>
        <w:t xml:space="preserve">Спортивные сборные команды </w:t>
      </w:r>
      <w:r w:rsidRPr="00543DEC">
        <w:rPr>
          <w:sz w:val="28"/>
          <w:szCs w:val="28"/>
        </w:rPr>
        <w:t>субъектов Российской Федерации</w:t>
      </w:r>
      <w:r w:rsidRPr="00543DEC">
        <w:rPr>
          <w:spacing w:val="-3"/>
          <w:sz w:val="28"/>
          <w:szCs w:val="28"/>
        </w:rPr>
        <w:t xml:space="preserve">, занявшие первые, вторые и третьи места в командном зачете на </w:t>
      </w:r>
      <w:r w:rsidRPr="00543DEC">
        <w:rPr>
          <w:sz w:val="28"/>
          <w:szCs w:val="28"/>
          <w:lang w:val="en-US"/>
        </w:rPr>
        <w:t>III</w:t>
      </w:r>
      <w:r w:rsidRPr="00543DEC">
        <w:rPr>
          <w:sz w:val="28"/>
          <w:szCs w:val="28"/>
        </w:rPr>
        <w:t xml:space="preserve"> </w:t>
      </w:r>
      <w:r w:rsidRPr="00543DEC">
        <w:rPr>
          <w:spacing w:val="-3"/>
          <w:sz w:val="28"/>
          <w:szCs w:val="28"/>
        </w:rPr>
        <w:t>этапе в каждом виде спорта, награждаются памятными кубками Минспорта России.</w:t>
      </w:r>
    </w:p>
    <w:p w:rsidR="0068427B" w:rsidRPr="00543DEC" w:rsidRDefault="0068427B" w:rsidP="0068427B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sz w:val="28"/>
          <w:szCs w:val="28"/>
        </w:rPr>
      </w:pPr>
      <w:r w:rsidRPr="00E7235C">
        <w:rPr>
          <w:spacing w:val="-3"/>
          <w:sz w:val="28"/>
          <w:szCs w:val="28"/>
        </w:rPr>
        <w:tab/>
        <w:t xml:space="preserve">7.5. </w:t>
      </w:r>
      <w:r w:rsidRPr="00E7235C">
        <w:rPr>
          <w:sz w:val="28"/>
          <w:szCs w:val="28"/>
        </w:rPr>
        <w:t>Организации</w:t>
      </w:r>
      <w:r w:rsidRPr="00E7235C">
        <w:rPr>
          <w:spacing w:val="-3"/>
          <w:sz w:val="28"/>
          <w:szCs w:val="28"/>
        </w:rPr>
        <w:t>, занявшие первые, вторые и третьи места в командном зачете</w:t>
      </w:r>
      <w:r w:rsidRPr="00543DEC">
        <w:rPr>
          <w:spacing w:val="-3"/>
          <w:sz w:val="28"/>
          <w:szCs w:val="28"/>
        </w:rPr>
        <w:t xml:space="preserve"> на </w:t>
      </w:r>
      <w:r w:rsidRPr="00543DEC">
        <w:rPr>
          <w:spacing w:val="-3"/>
          <w:sz w:val="28"/>
          <w:szCs w:val="28"/>
          <w:lang w:val="en-US"/>
        </w:rPr>
        <w:t>III</w:t>
      </w:r>
      <w:r w:rsidRPr="00543DEC">
        <w:rPr>
          <w:spacing w:val="-3"/>
          <w:sz w:val="28"/>
          <w:szCs w:val="28"/>
        </w:rPr>
        <w:t xml:space="preserve"> этапе в каждом виде спорта, награждаются памятными кубками Минспорта России.</w:t>
      </w:r>
    </w:p>
    <w:p w:rsidR="0068427B" w:rsidRPr="00A409DF" w:rsidRDefault="0068427B" w:rsidP="0068427B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sz w:val="28"/>
          <w:szCs w:val="28"/>
        </w:rPr>
      </w:pPr>
      <w:r w:rsidRPr="00A409DF">
        <w:rPr>
          <w:sz w:val="28"/>
          <w:szCs w:val="28"/>
        </w:rPr>
        <w:tab/>
        <w:t xml:space="preserve">7.6. Спортивные сборные команды субъектов Российской Федерации, занявшие </w:t>
      </w:r>
      <w:r w:rsidRPr="00A409DF">
        <w:rPr>
          <w:spacing w:val="-3"/>
          <w:sz w:val="28"/>
          <w:szCs w:val="28"/>
        </w:rPr>
        <w:t>первые, вторые и третьи места</w:t>
      </w:r>
      <w:r w:rsidRPr="00A409DF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спортивных</w:t>
      </w:r>
      <w:r w:rsidRPr="00A409DF">
        <w:rPr>
          <w:sz w:val="28"/>
          <w:szCs w:val="28"/>
        </w:rPr>
        <w:t xml:space="preserve"> соревнованиях </w:t>
      </w:r>
      <w:r w:rsidRPr="00A409DF">
        <w:rPr>
          <w:sz w:val="28"/>
          <w:szCs w:val="28"/>
          <w:lang w:val="en-US"/>
        </w:rPr>
        <w:t>II</w:t>
      </w:r>
      <w:r w:rsidRPr="00A409DF">
        <w:rPr>
          <w:sz w:val="28"/>
          <w:szCs w:val="28"/>
        </w:rPr>
        <w:t xml:space="preserve"> этапа по итогам общекомандного зачета, награждаются кубками Минспорта России.</w:t>
      </w:r>
    </w:p>
    <w:p w:rsidR="0068427B" w:rsidRPr="00A409DF" w:rsidRDefault="0068427B" w:rsidP="0068427B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sz w:val="28"/>
          <w:szCs w:val="28"/>
        </w:rPr>
      </w:pPr>
      <w:r w:rsidRPr="00A409DF">
        <w:rPr>
          <w:sz w:val="28"/>
          <w:szCs w:val="28"/>
        </w:rPr>
        <w:tab/>
        <w:t>7.7.</w:t>
      </w:r>
      <w:r>
        <w:rPr>
          <w:sz w:val="28"/>
          <w:szCs w:val="28"/>
        </w:rPr>
        <w:t xml:space="preserve"> </w:t>
      </w:r>
      <w:r w:rsidRPr="00A409DF">
        <w:rPr>
          <w:sz w:val="28"/>
          <w:szCs w:val="28"/>
        </w:rPr>
        <w:t xml:space="preserve">Спортивные сборные команды субъектов Российской Федерации, занявшие </w:t>
      </w:r>
      <w:r w:rsidRPr="00A409DF">
        <w:rPr>
          <w:spacing w:val="-3"/>
          <w:sz w:val="28"/>
          <w:szCs w:val="28"/>
        </w:rPr>
        <w:t>первые, вторые и третьи места</w:t>
      </w:r>
      <w:r w:rsidRPr="00A409DF">
        <w:rPr>
          <w:sz w:val="28"/>
          <w:szCs w:val="28"/>
        </w:rPr>
        <w:t xml:space="preserve"> в общекомандном зачете на </w:t>
      </w:r>
      <w:r w:rsidRPr="00A409DF">
        <w:rPr>
          <w:sz w:val="28"/>
          <w:szCs w:val="28"/>
          <w:lang w:val="en-US"/>
        </w:rPr>
        <w:t>III</w:t>
      </w:r>
      <w:r w:rsidRPr="00A409DF">
        <w:rPr>
          <w:sz w:val="28"/>
          <w:szCs w:val="28"/>
        </w:rPr>
        <w:t xml:space="preserve"> этапе в каждой из трех групп</w:t>
      </w:r>
      <w:r w:rsidRPr="0005080C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субъектов Российской федерации</w:t>
      </w:r>
      <w:r w:rsidRPr="00A409DF">
        <w:rPr>
          <w:sz w:val="28"/>
          <w:szCs w:val="28"/>
        </w:rPr>
        <w:t>, награждаются памятными кубками Минспорта России.</w:t>
      </w:r>
    </w:p>
    <w:p w:rsidR="0068427B" w:rsidRPr="00A409DF" w:rsidRDefault="0068427B" w:rsidP="0068427B">
      <w:pPr>
        <w:pStyle w:val="211"/>
        <w:ind w:firstLine="708"/>
        <w:jc w:val="both"/>
        <w:rPr>
          <w:sz w:val="28"/>
          <w:szCs w:val="28"/>
        </w:rPr>
      </w:pPr>
      <w:r w:rsidRPr="00A409DF">
        <w:rPr>
          <w:sz w:val="28"/>
          <w:szCs w:val="28"/>
        </w:rPr>
        <w:t>7.8.</w:t>
      </w:r>
      <w:r w:rsidRPr="00A409DF">
        <w:rPr>
          <w:sz w:val="28"/>
          <w:szCs w:val="28"/>
        </w:rPr>
        <w:tab/>
        <w:t xml:space="preserve">Тренеры победителей </w:t>
      </w:r>
      <w:r w:rsidRPr="00A409DF">
        <w:rPr>
          <w:bCs/>
          <w:sz w:val="28"/>
          <w:szCs w:val="28"/>
        </w:rPr>
        <w:t>во всех</w:t>
      </w:r>
      <w:r>
        <w:rPr>
          <w:bCs/>
          <w:sz w:val="28"/>
          <w:szCs w:val="28"/>
        </w:rPr>
        <w:t xml:space="preserve"> видах программы</w:t>
      </w:r>
      <w:r w:rsidRPr="00A409DF">
        <w:rPr>
          <w:bCs/>
          <w:sz w:val="28"/>
          <w:szCs w:val="28"/>
        </w:rPr>
        <w:t xml:space="preserve"> </w:t>
      </w:r>
      <w:r w:rsidRPr="00A409DF">
        <w:rPr>
          <w:sz w:val="28"/>
          <w:szCs w:val="28"/>
        </w:rPr>
        <w:t xml:space="preserve">награждаются дипломами Минспорта России. </w:t>
      </w:r>
    </w:p>
    <w:p w:rsidR="0068427B" w:rsidRPr="00A409DF" w:rsidRDefault="0068427B" w:rsidP="0068427B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  <w:r w:rsidRPr="00A409DF">
        <w:rPr>
          <w:sz w:val="28"/>
          <w:szCs w:val="28"/>
        </w:rPr>
        <w:tab/>
        <w:t>7.8.</w:t>
      </w:r>
      <w:r w:rsidRPr="00A409DF">
        <w:rPr>
          <w:sz w:val="28"/>
          <w:szCs w:val="28"/>
        </w:rPr>
        <w:tab/>
        <w:t>Всем участникам</w:t>
      </w:r>
      <w:r>
        <w:rPr>
          <w:sz w:val="28"/>
          <w:szCs w:val="28"/>
        </w:rPr>
        <w:t xml:space="preserve"> спортивных</w:t>
      </w:r>
      <w:r w:rsidRPr="00A409DF">
        <w:rPr>
          <w:sz w:val="28"/>
          <w:szCs w:val="28"/>
        </w:rPr>
        <w:t xml:space="preserve"> соревнований </w:t>
      </w:r>
      <w:r w:rsidRPr="00A409DF">
        <w:rPr>
          <w:sz w:val="28"/>
          <w:szCs w:val="28"/>
          <w:lang w:val="en-US"/>
        </w:rPr>
        <w:t>III</w:t>
      </w:r>
      <w:r w:rsidRPr="00A409DF">
        <w:rPr>
          <w:sz w:val="28"/>
          <w:szCs w:val="28"/>
        </w:rPr>
        <w:t xml:space="preserve"> этапа вручается сувенирная продукция Минспорта России.</w:t>
      </w:r>
    </w:p>
    <w:p w:rsidR="0068427B" w:rsidRDefault="0068427B" w:rsidP="0068427B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68427B" w:rsidRDefault="0068427B" w:rsidP="0068427B">
      <w:pPr>
        <w:tabs>
          <w:tab w:val="left" w:pos="72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8. ФИНАНСОВЫЕ УСЛОВИЯ</w:t>
      </w:r>
    </w:p>
    <w:p w:rsidR="0068427B" w:rsidRDefault="0068427B" w:rsidP="0068427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>
        <w:rPr>
          <w:sz w:val="28"/>
          <w:szCs w:val="28"/>
        </w:rPr>
        <w:tab/>
        <w:t xml:space="preserve">Финансовое обеспечение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Спартакиады осуществляют проводящие организации на местах.</w:t>
      </w:r>
    </w:p>
    <w:p w:rsidR="0068427B" w:rsidRPr="00FB2478" w:rsidRDefault="0068427B" w:rsidP="0068427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Финансовое обеспечение </w:t>
      </w:r>
      <w:r>
        <w:rPr>
          <w:sz w:val="28"/>
          <w:szCs w:val="28"/>
          <w:lang w:val="en-US"/>
        </w:rPr>
        <w:t>II</w:t>
      </w:r>
      <w:r w:rsidRPr="00FB2478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Спартакиады осуществляется согласно условиям, указанным в Положениях о межрегиональных и всероссийских официальных спортивных соревнованиях по видам спорта на 2017 год.</w:t>
      </w:r>
    </w:p>
    <w:p w:rsidR="0068427B" w:rsidRPr="00FE1677" w:rsidRDefault="0068427B" w:rsidP="0068427B">
      <w:pPr>
        <w:pStyle w:val="af4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E1677">
        <w:rPr>
          <w:sz w:val="28"/>
          <w:szCs w:val="28"/>
        </w:rPr>
        <w:t xml:space="preserve">Минспорт России осуществляет финансовое обеспечение </w:t>
      </w:r>
      <w:r w:rsidRPr="00FE1677">
        <w:rPr>
          <w:sz w:val="28"/>
          <w:szCs w:val="28"/>
          <w:lang w:val="en-US"/>
        </w:rPr>
        <w:t>III</w:t>
      </w:r>
      <w:r w:rsidRPr="00FE1677">
        <w:rPr>
          <w:sz w:val="28"/>
          <w:szCs w:val="28"/>
        </w:rPr>
        <w:t xml:space="preserve"> этапа Спартакиады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</w:t>
      </w:r>
      <w:r>
        <w:rPr>
          <w:sz w:val="28"/>
          <w:szCs w:val="28"/>
        </w:rPr>
        <w:t>КП</w:t>
      </w:r>
      <w:r w:rsidRPr="00FE1677">
        <w:rPr>
          <w:sz w:val="28"/>
          <w:szCs w:val="28"/>
        </w:rPr>
        <w:t>.</w:t>
      </w:r>
    </w:p>
    <w:p w:rsidR="0068427B" w:rsidRPr="00B270A6" w:rsidRDefault="0068427B" w:rsidP="0068427B">
      <w:pPr>
        <w:ind w:firstLine="709"/>
        <w:jc w:val="both"/>
        <w:rPr>
          <w:sz w:val="28"/>
          <w:szCs w:val="28"/>
        </w:rPr>
      </w:pPr>
      <w:r w:rsidRPr="00B270A6">
        <w:rPr>
          <w:sz w:val="28"/>
          <w:szCs w:val="28"/>
        </w:rPr>
        <w:t xml:space="preserve">Дополнительное финансовое обеспечение, связанное с организационными расходами по подготовке и проведению </w:t>
      </w:r>
      <w:r w:rsidRPr="00B270A6">
        <w:rPr>
          <w:sz w:val="28"/>
          <w:szCs w:val="28"/>
          <w:lang w:val="en-US"/>
        </w:rPr>
        <w:t>III</w:t>
      </w:r>
      <w:r w:rsidRPr="00B270A6">
        <w:rPr>
          <w:sz w:val="28"/>
          <w:szCs w:val="28"/>
        </w:rPr>
        <w:t xml:space="preserve"> этапа Спартакиады, осуществляется за счет средств бюджетов субъектов Российской Федерации, бюджетов муниципальных образований, на территории </w:t>
      </w:r>
      <w:r>
        <w:rPr>
          <w:sz w:val="28"/>
          <w:szCs w:val="28"/>
        </w:rPr>
        <w:t>которых проводятся спортивные соревнования</w:t>
      </w:r>
      <w:r w:rsidRPr="00B270A6">
        <w:rPr>
          <w:sz w:val="28"/>
          <w:szCs w:val="28"/>
        </w:rPr>
        <w:t xml:space="preserve">, и внебюджетных </w:t>
      </w:r>
      <w:r>
        <w:rPr>
          <w:sz w:val="28"/>
          <w:szCs w:val="28"/>
        </w:rPr>
        <w:t>источников.</w:t>
      </w:r>
    </w:p>
    <w:p w:rsidR="0068427B" w:rsidRDefault="0068427B" w:rsidP="0068427B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8.4. Страхование участников спортивных соревнований на всех этапах Спартакиады обеспечивается за счет средств командирующих организаций.</w:t>
      </w:r>
    </w:p>
    <w:p w:rsidR="0068427B" w:rsidRPr="00990848" w:rsidRDefault="0068427B" w:rsidP="006842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Страхование участников спортивных соревнований производится за счет средств бюджетов субъектов Российской Федерации или внебюджетных средств, в соответствии с действующим законодательством Российской Федерации.</w:t>
      </w:r>
    </w:p>
    <w:p w:rsidR="0068427B" w:rsidRDefault="0068427B" w:rsidP="0068427B">
      <w:pPr>
        <w:pStyle w:val="2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8.5.</w:t>
      </w:r>
      <w:r>
        <w:rPr>
          <w:sz w:val="28"/>
          <w:szCs w:val="28"/>
        </w:rPr>
        <w:tab/>
        <w:t xml:space="preserve">Проезд спортивных сборных команд субъектов Российской Федерации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Спартакиады до места проведения спортивных соревнований и обратно обеспечивают командирующие организации.</w:t>
      </w:r>
    </w:p>
    <w:p w:rsidR="0068427B" w:rsidRDefault="0068427B" w:rsidP="0068427B">
      <w:pPr>
        <w:pStyle w:val="211"/>
        <w:ind w:firstLine="708"/>
        <w:jc w:val="both"/>
        <w:rPr>
          <w:szCs w:val="24"/>
        </w:rPr>
      </w:pPr>
      <w:r>
        <w:rPr>
          <w:sz w:val="28"/>
          <w:szCs w:val="28"/>
        </w:rPr>
        <w:t>8.6.</w:t>
      </w:r>
      <w:r>
        <w:rPr>
          <w:sz w:val="28"/>
          <w:szCs w:val="28"/>
        </w:rPr>
        <w:tab/>
        <w:t xml:space="preserve">Расходы по командированию на </w:t>
      </w:r>
      <w:r>
        <w:rPr>
          <w:sz w:val="28"/>
          <w:szCs w:val="28"/>
          <w:lang w:val="en-US"/>
        </w:rPr>
        <w:t>III</w:t>
      </w:r>
      <w:r w:rsidRPr="00991D0F">
        <w:rPr>
          <w:sz w:val="28"/>
          <w:szCs w:val="28"/>
        </w:rPr>
        <w:t xml:space="preserve"> </w:t>
      </w:r>
      <w:r>
        <w:rPr>
          <w:sz w:val="28"/>
          <w:szCs w:val="28"/>
        </w:rPr>
        <w:t>этап Спартакиады официальных лиц, дополнительно включенных в состав спортивной сборной команды субъекта Российской Федерации (проезд, питание, проживание, суточные в пути) осуществляются за счет командирующей организации.</w:t>
      </w:r>
    </w:p>
    <w:p w:rsidR="0068427B" w:rsidRDefault="0068427B" w:rsidP="0068427B">
      <w:pPr>
        <w:pStyle w:val="211"/>
        <w:ind w:firstLine="0"/>
        <w:jc w:val="center"/>
        <w:rPr>
          <w:b/>
          <w:sz w:val="28"/>
          <w:szCs w:val="28"/>
        </w:rPr>
      </w:pPr>
    </w:p>
    <w:p w:rsidR="0068427B" w:rsidRPr="00D80C3D" w:rsidRDefault="0068427B" w:rsidP="0068427B">
      <w:pPr>
        <w:pStyle w:val="211"/>
        <w:ind w:firstLine="0"/>
        <w:jc w:val="center"/>
        <w:rPr>
          <w:b/>
          <w:sz w:val="28"/>
          <w:szCs w:val="28"/>
        </w:rPr>
      </w:pPr>
      <w:r w:rsidRPr="00D80C3D">
        <w:rPr>
          <w:b/>
          <w:sz w:val="28"/>
          <w:szCs w:val="28"/>
        </w:rPr>
        <w:t>9. ОБЕСПЕЧЕНИЕ БЕЗОПАСНОСТИ УЧАСТНИКОВ И ЗРИТЕЛЕЙ</w:t>
      </w:r>
    </w:p>
    <w:p w:rsidR="0068427B" w:rsidRPr="00E64C47" w:rsidRDefault="0068427B" w:rsidP="0068427B">
      <w:pPr>
        <w:ind w:firstLine="70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9.1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</w:t>
      </w:r>
      <w:r w:rsidRPr="00E64C47">
        <w:rPr>
          <w:sz w:val="28"/>
          <w:szCs w:val="28"/>
        </w:rPr>
        <w:t>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</w:t>
      </w:r>
      <w:r>
        <w:rPr>
          <w:sz w:val="28"/>
          <w:szCs w:val="28"/>
        </w:rPr>
        <w:t>, а также требованиям П</w:t>
      </w:r>
      <w:r w:rsidRPr="00E64C47">
        <w:rPr>
          <w:sz w:val="28"/>
          <w:szCs w:val="28"/>
        </w:rPr>
        <w:t>равил соответствующи</w:t>
      </w:r>
      <w:r>
        <w:rPr>
          <w:sz w:val="28"/>
          <w:szCs w:val="28"/>
        </w:rPr>
        <w:t>х</w:t>
      </w:r>
      <w:r w:rsidRPr="00E64C47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E64C47">
        <w:rPr>
          <w:sz w:val="28"/>
          <w:szCs w:val="28"/>
        </w:rPr>
        <w:t xml:space="preserve"> спорта.</w:t>
      </w:r>
    </w:p>
    <w:p w:rsidR="0068427B" w:rsidRPr="00E64C47" w:rsidRDefault="0068427B" w:rsidP="0068427B">
      <w:pPr>
        <w:ind w:firstLine="708"/>
        <w:jc w:val="both"/>
        <w:rPr>
          <w:sz w:val="28"/>
          <w:szCs w:val="28"/>
        </w:rPr>
      </w:pPr>
      <w:r w:rsidRPr="00E64C47">
        <w:rPr>
          <w:sz w:val="28"/>
          <w:szCs w:val="28"/>
        </w:rPr>
        <w:t>9.2. Спортивные соревнования проводятся на объектах спорта, включенных во Всероссийский реестр объектов спорта в соответствии с п. 5 ст. 37.1 Федерального закона «О физической культуре и спорте в Российской Федерации» от 04 декабря 2007 года № 329-ФЗ, а также в местах проведения</w:t>
      </w:r>
      <w:r>
        <w:rPr>
          <w:sz w:val="28"/>
          <w:szCs w:val="28"/>
        </w:rPr>
        <w:t xml:space="preserve"> спортивных</w:t>
      </w:r>
      <w:r w:rsidRPr="00E64C47">
        <w:rPr>
          <w:sz w:val="28"/>
          <w:szCs w:val="28"/>
        </w:rPr>
        <w:t xml:space="preserve"> сорев</w:t>
      </w:r>
      <w:r>
        <w:rPr>
          <w:sz w:val="28"/>
          <w:szCs w:val="28"/>
        </w:rPr>
        <w:t>нований, отвечающих требованиям П</w:t>
      </w:r>
      <w:r w:rsidRPr="00E64C47">
        <w:rPr>
          <w:sz w:val="28"/>
          <w:szCs w:val="28"/>
        </w:rPr>
        <w:t>равил обеспечения безопасности при проведении официальных спортивных соревнований в соответствии с п. 1.6 статьи 20 указанного Федерального закона.</w:t>
      </w:r>
    </w:p>
    <w:p w:rsidR="0068427B" w:rsidRDefault="0068427B" w:rsidP="006842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9.3.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68427B" w:rsidRDefault="0068427B" w:rsidP="0068427B">
      <w:pPr>
        <w:ind w:left="709"/>
        <w:jc w:val="center"/>
        <w:rPr>
          <w:b/>
          <w:sz w:val="16"/>
          <w:szCs w:val="16"/>
        </w:rPr>
      </w:pPr>
    </w:p>
    <w:p w:rsidR="0068427B" w:rsidRDefault="0068427B" w:rsidP="0068427B">
      <w:pPr>
        <w:ind w:lef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10. СТРАХОВАНИЕ УЧАСТНИКОВ</w:t>
      </w:r>
    </w:p>
    <w:p w:rsidR="0068427B" w:rsidRDefault="0068427B" w:rsidP="0068427B">
      <w:pPr>
        <w:ind w:firstLine="708"/>
        <w:jc w:val="both"/>
        <w:rPr>
          <w:b/>
          <w:sz w:val="16"/>
          <w:szCs w:val="16"/>
        </w:rPr>
      </w:pPr>
      <w:r>
        <w:rPr>
          <w:sz w:val="28"/>
          <w:szCs w:val="28"/>
        </w:rPr>
        <w:t>10.1.</w:t>
      </w:r>
      <w:r>
        <w:rPr>
          <w:sz w:val="28"/>
          <w:szCs w:val="28"/>
        </w:rPr>
        <w:tab/>
        <w:t>Участие в Спартакиаде осуществляется только при наличии оригинала договора (страхового полиса) о страховании жизни и здоровья от несчастных случаев, который предоставляется в Комиссию по допуску на каждого участника спортивных соревнований</w:t>
      </w:r>
      <w:r>
        <w:t xml:space="preserve">. </w:t>
      </w:r>
      <w:r>
        <w:tab/>
      </w:r>
    </w:p>
    <w:p w:rsidR="0068427B" w:rsidRDefault="0068427B" w:rsidP="0068427B">
      <w:pPr>
        <w:ind w:left="709"/>
        <w:jc w:val="center"/>
        <w:rPr>
          <w:b/>
          <w:sz w:val="16"/>
          <w:szCs w:val="16"/>
        </w:rPr>
      </w:pPr>
    </w:p>
    <w:p w:rsidR="00823258" w:rsidRDefault="00823258">
      <w:pPr>
        <w:ind w:left="709"/>
        <w:jc w:val="center"/>
        <w:rPr>
          <w:b/>
          <w:sz w:val="16"/>
          <w:szCs w:val="16"/>
        </w:rPr>
      </w:pPr>
    </w:p>
    <w:p w:rsidR="00AD08AA" w:rsidRDefault="00AD08AA">
      <w:pPr>
        <w:ind w:left="709"/>
        <w:jc w:val="center"/>
        <w:rPr>
          <w:b/>
          <w:sz w:val="16"/>
          <w:szCs w:val="16"/>
        </w:rPr>
      </w:pPr>
    </w:p>
    <w:p w:rsidR="00AD08AA" w:rsidRDefault="00AD08AA">
      <w:pPr>
        <w:ind w:left="709"/>
        <w:jc w:val="center"/>
        <w:rPr>
          <w:b/>
          <w:sz w:val="16"/>
          <w:szCs w:val="16"/>
        </w:rPr>
      </w:pPr>
    </w:p>
    <w:p w:rsidR="00990848" w:rsidRDefault="00990848">
      <w:pPr>
        <w:ind w:left="709"/>
        <w:jc w:val="center"/>
        <w:rPr>
          <w:b/>
          <w:sz w:val="28"/>
          <w:szCs w:val="28"/>
        </w:rPr>
      </w:pPr>
    </w:p>
    <w:p w:rsidR="00823258" w:rsidRDefault="00D74630">
      <w:pPr>
        <w:ind w:lef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11. ПОДАЧА ЗАЯВОК НА УЧАСТИЕ</w:t>
      </w:r>
    </w:p>
    <w:p w:rsidR="00823258" w:rsidRDefault="00D74630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11.1.</w:t>
      </w:r>
      <w:r>
        <w:rPr>
          <w:sz w:val="28"/>
          <w:szCs w:val="28"/>
        </w:rPr>
        <w:tab/>
      </w:r>
      <w:r w:rsidR="003A3156">
        <w:rPr>
          <w:sz w:val="28"/>
          <w:szCs w:val="28"/>
        </w:rPr>
        <w:t xml:space="preserve"> </w:t>
      </w:r>
      <w:r w:rsidR="003A3156" w:rsidRPr="003A3156">
        <w:rPr>
          <w:sz w:val="28"/>
          <w:szCs w:val="28"/>
          <w:u w:val="single"/>
        </w:rPr>
        <w:t xml:space="preserve">Предварительные сведения о планируемом </w:t>
      </w:r>
      <w:r w:rsidRPr="003A3156">
        <w:rPr>
          <w:sz w:val="28"/>
          <w:szCs w:val="28"/>
          <w:u w:val="single"/>
        </w:rPr>
        <w:t>участи</w:t>
      </w:r>
      <w:r w:rsidR="003A3156" w:rsidRPr="003A3156">
        <w:rPr>
          <w:sz w:val="28"/>
          <w:szCs w:val="28"/>
          <w:u w:val="single"/>
        </w:rPr>
        <w:t>и</w:t>
      </w:r>
      <w:r>
        <w:rPr>
          <w:sz w:val="28"/>
          <w:szCs w:val="28"/>
        </w:rPr>
        <w:t xml:space="preserve"> в</w:t>
      </w:r>
      <w:r w:rsidR="00D45569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соревнованиях Спартакиады (или </w:t>
      </w:r>
      <w:r w:rsidRPr="00990848">
        <w:rPr>
          <w:sz w:val="28"/>
          <w:szCs w:val="28"/>
          <w:u w:val="single"/>
        </w:rPr>
        <w:t>отказ от участия</w:t>
      </w:r>
      <w:r>
        <w:rPr>
          <w:sz w:val="28"/>
          <w:szCs w:val="28"/>
        </w:rPr>
        <w:t xml:space="preserve">) с указанием количественного </w:t>
      </w:r>
      <w:r>
        <w:rPr>
          <w:sz w:val="28"/>
          <w:szCs w:val="28"/>
        </w:rPr>
        <w:lastRenderedPageBreak/>
        <w:t xml:space="preserve">состава </w:t>
      </w:r>
      <w:r w:rsidR="008B64FA">
        <w:rPr>
          <w:sz w:val="28"/>
          <w:szCs w:val="28"/>
        </w:rPr>
        <w:t>спортивной сборной команды</w:t>
      </w:r>
      <w:r>
        <w:rPr>
          <w:sz w:val="28"/>
          <w:szCs w:val="28"/>
        </w:rPr>
        <w:t xml:space="preserve"> согласно Приложению № 5 </w:t>
      </w:r>
      <w:r w:rsidRPr="00990848">
        <w:rPr>
          <w:sz w:val="28"/>
          <w:szCs w:val="28"/>
        </w:rPr>
        <w:t>в обязательном порядке</w:t>
      </w:r>
      <w:r>
        <w:rPr>
          <w:sz w:val="28"/>
          <w:szCs w:val="28"/>
        </w:rPr>
        <w:t xml:space="preserve"> должно быть направлено в ФГБУ ФЦПСР по электронной почте </w:t>
      </w:r>
      <w:r>
        <w:rPr>
          <w:sz w:val="28"/>
          <w:szCs w:val="28"/>
          <w:lang w:val="en-US"/>
        </w:rPr>
        <w:t>junior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sport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или по факсу (499) 261-72-72 не позднее </w:t>
      </w:r>
      <w:r w:rsidR="006E11FC" w:rsidRPr="00990848">
        <w:rPr>
          <w:sz w:val="28"/>
          <w:szCs w:val="28"/>
          <w:u w:val="single"/>
        </w:rPr>
        <w:t>01</w:t>
      </w:r>
      <w:r w:rsidRPr="00990848">
        <w:rPr>
          <w:sz w:val="28"/>
          <w:szCs w:val="28"/>
          <w:u w:val="single"/>
        </w:rPr>
        <w:t xml:space="preserve"> </w:t>
      </w:r>
      <w:r w:rsidR="0068427B">
        <w:rPr>
          <w:sz w:val="28"/>
          <w:szCs w:val="28"/>
          <w:u w:val="single"/>
        </w:rPr>
        <w:t>дека</w:t>
      </w:r>
      <w:r w:rsidR="006E11FC" w:rsidRPr="00990848">
        <w:rPr>
          <w:sz w:val="28"/>
          <w:szCs w:val="28"/>
          <w:u w:val="single"/>
        </w:rPr>
        <w:t>бря</w:t>
      </w:r>
      <w:r w:rsidRPr="00990848">
        <w:rPr>
          <w:sz w:val="28"/>
          <w:szCs w:val="28"/>
          <w:u w:val="single"/>
        </w:rPr>
        <w:t xml:space="preserve"> 2016 года</w:t>
      </w:r>
      <w:r w:rsidRPr="00990848">
        <w:rPr>
          <w:sz w:val="28"/>
          <w:szCs w:val="28"/>
        </w:rPr>
        <w:t>.</w:t>
      </w:r>
    </w:p>
    <w:p w:rsidR="00990848" w:rsidRDefault="00990848" w:rsidP="0099084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11.2.</w:t>
      </w:r>
      <w:r>
        <w:rPr>
          <w:sz w:val="28"/>
          <w:szCs w:val="28"/>
        </w:rPr>
        <w:tab/>
        <w:t>План приезда-отъезда делегаций согласно Приложению № 6 на</w:t>
      </w:r>
      <w:r w:rsidR="00D45569">
        <w:rPr>
          <w:sz w:val="28"/>
          <w:szCs w:val="28"/>
        </w:rPr>
        <w:t xml:space="preserve"> спортивные</w:t>
      </w:r>
      <w:r>
        <w:rPr>
          <w:sz w:val="28"/>
          <w:szCs w:val="28"/>
        </w:rPr>
        <w:t xml:space="preserve"> соревнования </w:t>
      </w:r>
      <w:r>
        <w:rPr>
          <w:sz w:val="28"/>
          <w:szCs w:val="28"/>
          <w:lang w:val="en-US"/>
        </w:rPr>
        <w:t>I</w:t>
      </w:r>
      <w:r w:rsidR="00CF7683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</w:t>
      </w:r>
      <w:r w:rsidRPr="00990848">
        <w:rPr>
          <w:sz w:val="28"/>
          <w:szCs w:val="28"/>
        </w:rPr>
        <w:t>в обязательном порядке</w:t>
      </w:r>
      <w:r>
        <w:rPr>
          <w:sz w:val="28"/>
          <w:szCs w:val="28"/>
        </w:rPr>
        <w:t xml:space="preserve"> направляется в оргкомитет по месту проведения</w:t>
      </w:r>
      <w:r w:rsidR="00E64C47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не позднее, чем за 2 недели до начала соревнований.</w:t>
      </w:r>
    </w:p>
    <w:p w:rsidR="00823258" w:rsidRDefault="00990848">
      <w:pPr>
        <w:pStyle w:val="2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11.3</w:t>
      </w:r>
      <w:r w:rsidR="00D74630">
        <w:rPr>
          <w:sz w:val="28"/>
          <w:szCs w:val="28"/>
        </w:rPr>
        <w:t>.</w:t>
      </w:r>
      <w:r w:rsidR="00D74630">
        <w:rPr>
          <w:sz w:val="28"/>
          <w:szCs w:val="28"/>
        </w:rPr>
        <w:tab/>
        <w:t>Именные заявки от субъектов Российской Федерации согласно Приложению № 3 подаются руководителем</w:t>
      </w:r>
      <w:r w:rsidR="00E64C47">
        <w:rPr>
          <w:sz w:val="28"/>
          <w:szCs w:val="28"/>
        </w:rPr>
        <w:t xml:space="preserve"> спортивной сборной</w:t>
      </w:r>
      <w:r w:rsidR="00D74630">
        <w:rPr>
          <w:sz w:val="28"/>
          <w:szCs w:val="28"/>
        </w:rPr>
        <w:t xml:space="preserve"> команды</w:t>
      </w:r>
      <w:r w:rsidR="00E64C47">
        <w:rPr>
          <w:sz w:val="28"/>
          <w:szCs w:val="28"/>
        </w:rPr>
        <w:t xml:space="preserve"> субъекта Российской Федерации</w:t>
      </w:r>
      <w:r w:rsidR="00D74630">
        <w:rPr>
          <w:sz w:val="28"/>
          <w:szCs w:val="28"/>
        </w:rPr>
        <w:t xml:space="preserve"> в день приезда в</w:t>
      </w:r>
      <w:r w:rsidR="00E64C47">
        <w:rPr>
          <w:sz w:val="28"/>
          <w:szCs w:val="28"/>
        </w:rPr>
        <w:t xml:space="preserve"> К</w:t>
      </w:r>
      <w:r w:rsidR="00D74630">
        <w:rPr>
          <w:sz w:val="28"/>
          <w:szCs w:val="28"/>
        </w:rPr>
        <w:t>омиссию по допуску по месту проведения</w:t>
      </w:r>
      <w:r w:rsidR="00E64C47">
        <w:rPr>
          <w:sz w:val="28"/>
          <w:szCs w:val="28"/>
        </w:rPr>
        <w:t xml:space="preserve"> спортивных</w:t>
      </w:r>
      <w:r w:rsidR="00D74630">
        <w:rPr>
          <w:sz w:val="28"/>
          <w:szCs w:val="28"/>
        </w:rPr>
        <w:t xml:space="preserve"> соревнований</w:t>
      </w:r>
      <w:r w:rsidR="00D74630">
        <w:t>.</w:t>
      </w:r>
    </w:p>
    <w:p w:rsidR="00823258" w:rsidRPr="00CF7683" w:rsidRDefault="00D74630">
      <w:pPr>
        <w:pStyle w:val="210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11.4.</w:t>
      </w:r>
      <w:r>
        <w:rPr>
          <w:bCs/>
          <w:sz w:val="28"/>
          <w:szCs w:val="28"/>
        </w:rPr>
        <w:tab/>
        <w:t>Отчет о проведении</w:t>
      </w:r>
      <w:r w:rsidR="00E64C47">
        <w:rPr>
          <w:bCs/>
          <w:sz w:val="28"/>
          <w:szCs w:val="28"/>
        </w:rPr>
        <w:t xml:space="preserve"> спортивных</w:t>
      </w:r>
      <w:r>
        <w:rPr>
          <w:bCs/>
          <w:sz w:val="28"/>
          <w:szCs w:val="28"/>
        </w:rPr>
        <w:t xml:space="preserve"> соревнований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этапа Спартакиады</w:t>
      </w:r>
      <w:r>
        <w:rPr>
          <w:sz w:val="28"/>
          <w:szCs w:val="28"/>
        </w:rPr>
        <w:t xml:space="preserve"> согласно Приложению № 7 представляется органами исполнительной власти в области физической культуры и спорта субъектов Российской Федерации в адрес ФГБУ ФЦПСР – 105064, г. Москва, ул. Казакова, д. 18, тел./факс (499) 261-72-72, </w:t>
      </w:r>
      <w:r w:rsidRPr="00CF5254">
        <w:rPr>
          <w:sz w:val="28"/>
          <w:szCs w:val="28"/>
        </w:rPr>
        <w:t>электронный адрес</w:t>
      </w:r>
      <w:r w:rsidR="00CF7683">
        <w:rPr>
          <w:sz w:val="28"/>
          <w:szCs w:val="28"/>
        </w:rPr>
        <w:t>:</w:t>
      </w:r>
      <w:r w:rsidRPr="00CF5254">
        <w:rPr>
          <w:sz w:val="28"/>
          <w:szCs w:val="28"/>
        </w:rPr>
        <w:t xml:space="preserve"> </w:t>
      </w:r>
      <w:hyperlink r:id="rId9" w:history="1">
        <w:r w:rsidRPr="00CF5254">
          <w:rPr>
            <w:rStyle w:val="a4"/>
            <w:color w:val="auto"/>
            <w:sz w:val="28"/>
            <w:szCs w:val="28"/>
            <w:u w:val="none"/>
          </w:rPr>
          <w:t>junior_sport@mail.ru</w:t>
        </w:r>
      </w:hyperlink>
      <w:r w:rsidRPr="00CF5254">
        <w:rPr>
          <w:sz w:val="28"/>
          <w:szCs w:val="28"/>
        </w:rPr>
        <w:t xml:space="preserve"> </w:t>
      </w:r>
      <w:r w:rsidRPr="00CF5254">
        <w:rPr>
          <w:bCs/>
          <w:sz w:val="28"/>
          <w:szCs w:val="28"/>
        </w:rPr>
        <w:t xml:space="preserve">до </w:t>
      </w:r>
      <w:r w:rsidRPr="00990848">
        <w:rPr>
          <w:bCs/>
          <w:sz w:val="28"/>
          <w:szCs w:val="28"/>
          <w:u w:val="single"/>
        </w:rPr>
        <w:t>01 сентября 2017 года</w:t>
      </w:r>
      <w:r w:rsidRPr="00CF5254">
        <w:rPr>
          <w:sz w:val="28"/>
          <w:szCs w:val="28"/>
        </w:rPr>
        <w:t>.</w:t>
      </w:r>
    </w:p>
    <w:p w:rsidR="00CF7683" w:rsidRPr="00CF7683" w:rsidRDefault="00CF7683">
      <w:pPr>
        <w:pStyle w:val="210"/>
        <w:ind w:firstLine="708"/>
        <w:rPr>
          <w:sz w:val="28"/>
          <w:szCs w:val="28"/>
        </w:rPr>
      </w:pPr>
      <w:r w:rsidRPr="00CF7683">
        <w:rPr>
          <w:sz w:val="28"/>
          <w:szCs w:val="28"/>
        </w:rPr>
        <w:t>11</w:t>
      </w:r>
      <w:r>
        <w:rPr>
          <w:sz w:val="28"/>
          <w:szCs w:val="28"/>
        </w:rPr>
        <w:t>.5 Отчет главной судейской коллегии о проведении</w:t>
      </w:r>
      <w:r w:rsidR="00587553">
        <w:rPr>
          <w:sz w:val="28"/>
          <w:szCs w:val="28"/>
        </w:rPr>
        <w:t xml:space="preserve"> отборочных</w:t>
      </w:r>
      <w:r w:rsidR="00E64C47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</w:t>
      </w:r>
      <w:r w:rsidR="0058755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 Спартакиады</w:t>
      </w:r>
      <w:r w:rsidR="00587553">
        <w:rPr>
          <w:sz w:val="28"/>
          <w:szCs w:val="28"/>
        </w:rPr>
        <w:t>)</w:t>
      </w:r>
      <w:r w:rsidR="00A7053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8</w:t>
      </w:r>
      <w:r w:rsidR="00A7053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 по эле</w:t>
      </w:r>
      <w:r w:rsidRPr="00CF7683">
        <w:rPr>
          <w:sz w:val="28"/>
          <w:szCs w:val="28"/>
        </w:rPr>
        <w:t>ктронной почте в день окончания</w:t>
      </w:r>
      <w:r w:rsidR="00AD08AA">
        <w:rPr>
          <w:sz w:val="28"/>
          <w:szCs w:val="28"/>
        </w:rPr>
        <w:t xml:space="preserve"> спортивных</w:t>
      </w:r>
      <w:r w:rsidRPr="00CF7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соревнований в главный секретариат Спартакиады (электронный адрес </w:t>
      </w:r>
      <w:r>
        <w:rPr>
          <w:sz w:val="28"/>
          <w:szCs w:val="28"/>
          <w:lang w:val="en-US"/>
        </w:rPr>
        <w:t>spartakiada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inbox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), а отчет о</w:t>
      </w:r>
      <w:r w:rsidR="00D45569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соревнованиях в </w:t>
      </w:r>
      <w:r w:rsidRPr="00CF7683">
        <w:rPr>
          <w:sz w:val="28"/>
          <w:szCs w:val="28"/>
        </w:rPr>
        <w:t xml:space="preserve">трехдневный </w:t>
      </w:r>
      <w:r>
        <w:rPr>
          <w:sz w:val="28"/>
          <w:szCs w:val="28"/>
        </w:rPr>
        <w:t>срок в полном объеме направляется в ФГБУ ФЦПСР.</w:t>
      </w:r>
    </w:p>
    <w:p w:rsidR="00823258" w:rsidRDefault="00CF7683">
      <w:pPr>
        <w:pStyle w:val="1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11.6</w:t>
      </w:r>
      <w:r w:rsidR="00D74630">
        <w:rPr>
          <w:sz w:val="28"/>
          <w:szCs w:val="28"/>
        </w:rPr>
        <w:t>.</w:t>
      </w:r>
      <w:r w:rsidR="00D74630">
        <w:rPr>
          <w:sz w:val="28"/>
          <w:szCs w:val="28"/>
        </w:rPr>
        <w:tab/>
        <w:t xml:space="preserve">Главная судейская коллегия по виду спорта в период проведения </w:t>
      </w:r>
      <w:r w:rsidR="00D74630">
        <w:rPr>
          <w:sz w:val="28"/>
          <w:szCs w:val="28"/>
          <w:lang w:val="en-US"/>
        </w:rPr>
        <w:t>III</w:t>
      </w:r>
      <w:r w:rsidR="00D74630">
        <w:rPr>
          <w:sz w:val="28"/>
          <w:szCs w:val="28"/>
        </w:rPr>
        <w:t xml:space="preserve"> этапа Спартакиады представляет в главный секретариат Спартакиады:</w:t>
      </w:r>
    </w:p>
    <w:p w:rsidR="00823258" w:rsidRDefault="00D74630">
      <w:pPr>
        <w:pStyle w:val="14"/>
        <w:jc w:val="both"/>
        <w:rPr>
          <w:b/>
          <w:color w:val="000000"/>
          <w:spacing w:val="-3"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990848">
        <w:rPr>
          <w:sz w:val="28"/>
          <w:szCs w:val="28"/>
        </w:rPr>
        <w:t xml:space="preserve"> в день приезда</w:t>
      </w:r>
      <w:r>
        <w:rPr>
          <w:sz w:val="28"/>
          <w:szCs w:val="28"/>
        </w:rPr>
        <w:t xml:space="preserve"> – решение </w:t>
      </w:r>
      <w:r w:rsidR="00DA334B">
        <w:rPr>
          <w:sz w:val="28"/>
          <w:szCs w:val="28"/>
        </w:rPr>
        <w:t>К</w:t>
      </w:r>
      <w:r>
        <w:rPr>
          <w:sz w:val="28"/>
          <w:szCs w:val="28"/>
        </w:rPr>
        <w:t>омиссии по допуску согласно Приложению № 5.</w:t>
      </w:r>
    </w:p>
    <w:p w:rsidR="00823258" w:rsidRDefault="00D74630">
      <w:pPr>
        <w:widowControl w:val="0"/>
        <w:shd w:val="clear" w:color="auto" w:fill="FFFFFF"/>
        <w:ind w:firstLine="720"/>
        <w:jc w:val="both"/>
        <w:rPr>
          <w:b/>
          <w:color w:val="000000"/>
          <w:spacing w:val="-3"/>
          <w:sz w:val="28"/>
          <w:szCs w:val="28"/>
          <w:u w:val="single"/>
        </w:rPr>
      </w:pPr>
      <w:r w:rsidRPr="00990848">
        <w:rPr>
          <w:color w:val="000000"/>
          <w:spacing w:val="-3"/>
          <w:sz w:val="28"/>
          <w:szCs w:val="28"/>
        </w:rPr>
        <w:t xml:space="preserve">ежедневно </w:t>
      </w:r>
      <w:r>
        <w:rPr>
          <w:color w:val="000000"/>
          <w:spacing w:val="-3"/>
          <w:sz w:val="28"/>
          <w:szCs w:val="28"/>
        </w:rPr>
        <w:t>– оперативные результаты по итогам</w:t>
      </w:r>
      <w:r w:rsidR="00E64C47">
        <w:rPr>
          <w:color w:val="000000"/>
          <w:spacing w:val="-3"/>
          <w:sz w:val="28"/>
          <w:szCs w:val="28"/>
        </w:rPr>
        <w:t xml:space="preserve"> спортивных</w:t>
      </w:r>
      <w:r>
        <w:rPr>
          <w:color w:val="000000"/>
          <w:spacing w:val="-3"/>
          <w:sz w:val="28"/>
          <w:szCs w:val="28"/>
        </w:rPr>
        <w:t xml:space="preserve"> соревнований;</w:t>
      </w:r>
    </w:p>
    <w:p w:rsidR="00823258" w:rsidRDefault="00D74630">
      <w:pPr>
        <w:widowControl w:val="0"/>
        <w:shd w:val="clear" w:color="auto" w:fill="FFFFFF"/>
        <w:ind w:firstLine="720"/>
        <w:jc w:val="both"/>
        <w:rPr>
          <w:b/>
          <w:sz w:val="28"/>
          <w:szCs w:val="28"/>
          <w:u w:val="single"/>
        </w:rPr>
      </w:pPr>
      <w:r w:rsidRPr="00990848">
        <w:rPr>
          <w:color w:val="000000"/>
          <w:spacing w:val="-3"/>
          <w:sz w:val="28"/>
          <w:szCs w:val="28"/>
        </w:rPr>
        <w:t>в день окончания</w:t>
      </w:r>
      <w:r w:rsidR="00E64C47">
        <w:rPr>
          <w:color w:val="000000"/>
          <w:spacing w:val="-3"/>
          <w:sz w:val="28"/>
          <w:szCs w:val="28"/>
        </w:rPr>
        <w:t xml:space="preserve"> спортивных</w:t>
      </w:r>
      <w:r w:rsidRPr="00990848">
        <w:rPr>
          <w:color w:val="000000"/>
          <w:spacing w:val="-3"/>
          <w:sz w:val="28"/>
          <w:szCs w:val="28"/>
        </w:rPr>
        <w:t xml:space="preserve"> соревнований</w:t>
      </w:r>
      <w:r>
        <w:rPr>
          <w:color w:val="000000"/>
          <w:spacing w:val="-3"/>
          <w:sz w:val="28"/>
          <w:szCs w:val="28"/>
        </w:rPr>
        <w:t xml:space="preserve"> – технический отчет (результаты), подписанный главным судьей и главным секретарем</w:t>
      </w:r>
      <w:r w:rsidR="00AD08AA">
        <w:rPr>
          <w:color w:val="000000"/>
          <w:spacing w:val="-3"/>
          <w:sz w:val="28"/>
          <w:szCs w:val="28"/>
        </w:rPr>
        <w:t xml:space="preserve"> по виду спорта</w:t>
      </w:r>
      <w:r>
        <w:rPr>
          <w:color w:val="000000"/>
          <w:spacing w:val="-3"/>
          <w:sz w:val="28"/>
          <w:szCs w:val="28"/>
        </w:rPr>
        <w:t>;</w:t>
      </w:r>
    </w:p>
    <w:p w:rsidR="00823258" w:rsidRDefault="00A7053F">
      <w:pPr>
        <w:tabs>
          <w:tab w:val="left" w:pos="604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 г</w:t>
      </w:r>
      <w:r w:rsidR="00D74630" w:rsidRPr="00990848">
        <w:rPr>
          <w:sz w:val="28"/>
          <w:szCs w:val="28"/>
        </w:rPr>
        <w:t>лавной судейской коллегии</w:t>
      </w:r>
      <w:r w:rsidR="00D74630">
        <w:rPr>
          <w:sz w:val="28"/>
          <w:szCs w:val="28"/>
        </w:rPr>
        <w:t xml:space="preserve"> о проведении </w:t>
      </w:r>
      <w:r w:rsidR="00D74630">
        <w:rPr>
          <w:sz w:val="28"/>
          <w:szCs w:val="28"/>
          <w:lang w:val="en-US"/>
        </w:rPr>
        <w:t>III</w:t>
      </w:r>
      <w:r w:rsidR="00D74630">
        <w:rPr>
          <w:sz w:val="28"/>
          <w:szCs w:val="28"/>
        </w:rPr>
        <w:t xml:space="preserve"> этапа </w:t>
      </w:r>
      <w:r w:rsidR="00D74630" w:rsidRPr="00CF5254">
        <w:rPr>
          <w:sz w:val="28"/>
          <w:szCs w:val="28"/>
        </w:rPr>
        <w:t xml:space="preserve">Спартакиады согласно </w:t>
      </w:r>
      <w:hyperlink r:id="rId10" w:history="1">
        <w:r w:rsidR="00D74630" w:rsidRPr="00CF5254">
          <w:rPr>
            <w:rStyle w:val="a4"/>
            <w:color w:val="auto"/>
            <w:sz w:val="28"/>
            <w:szCs w:val="28"/>
            <w:u w:val="none"/>
          </w:rPr>
          <w:t>Приложению №</w:t>
        </w:r>
      </w:hyperlink>
      <w:r w:rsidR="00D74630" w:rsidRPr="00CF5254">
        <w:rPr>
          <w:rStyle w:val="a4"/>
          <w:color w:val="auto"/>
          <w:sz w:val="28"/>
          <w:szCs w:val="28"/>
          <w:u w:val="none"/>
        </w:rPr>
        <w:t xml:space="preserve"> 8</w:t>
      </w:r>
      <w:r w:rsidR="00D74630" w:rsidRPr="00CF5254">
        <w:rPr>
          <w:sz w:val="28"/>
          <w:szCs w:val="28"/>
        </w:rPr>
        <w:t>, протоколы</w:t>
      </w:r>
      <w:r w:rsidR="00E64C47">
        <w:rPr>
          <w:sz w:val="28"/>
          <w:szCs w:val="28"/>
        </w:rPr>
        <w:t xml:space="preserve"> спортивных</w:t>
      </w:r>
      <w:r w:rsidR="00D74630" w:rsidRPr="00CF5254">
        <w:rPr>
          <w:sz w:val="28"/>
          <w:szCs w:val="28"/>
        </w:rPr>
        <w:t xml:space="preserve"> соревнований и копии </w:t>
      </w:r>
      <w:r w:rsidR="00E64C47">
        <w:rPr>
          <w:sz w:val="28"/>
          <w:szCs w:val="28"/>
        </w:rPr>
        <w:t xml:space="preserve">именных заявок спортивных сборных </w:t>
      </w:r>
      <w:r w:rsidR="00D74630">
        <w:rPr>
          <w:sz w:val="28"/>
          <w:szCs w:val="28"/>
        </w:rPr>
        <w:t>команд</w:t>
      </w:r>
      <w:r w:rsidR="00E64C47">
        <w:rPr>
          <w:sz w:val="28"/>
          <w:szCs w:val="28"/>
        </w:rPr>
        <w:t xml:space="preserve"> субъектов Российской Федерации</w:t>
      </w:r>
      <w:r w:rsidR="00D74630">
        <w:rPr>
          <w:sz w:val="28"/>
          <w:szCs w:val="28"/>
        </w:rPr>
        <w:t xml:space="preserve"> представляются в Главный секретариат Спартакиады в день отъезда.</w:t>
      </w:r>
    </w:p>
    <w:p w:rsidR="00823258" w:rsidRDefault="00D74630">
      <w:pPr>
        <w:tabs>
          <w:tab w:val="left" w:pos="6045"/>
        </w:tabs>
        <w:ind w:firstLine="708"/>
        <w:jc w:val="both"/>
      </w:pPr>
      <w:r>
        <w:rPr>
          <w:sz w:val="28"/>
          <w:szCs w:val="28"/>
        </w:rPr>
        <w:t>Отчет о</w:t>
      </w:r>
      <w:r w:rsidR="00D45569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соревнованиях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Спартакиады, которые проводились </w:t>
      </w:r>
      <w:r w:rsidR="00801420">
        <w:rPr>
          <w:sz w:val="28"/>
          <w:szCs w:val="28"/>
        </w:rPr>
        <w:t xml:space="preserve">в непосредственном отдалении </w:t>
      </w:r>
      <w:r>
        <w:rPr>
          <w:sz w:val="28"/>
          <w:szCs w:val="28"/>
        </w:rPr>
        <w:t xml:space="preserve">от расположения Главного секретариата, сдается (или отправляется по почте) в течение </w:t>
      </w:r>
      <w:r w:rsidRPr="00990848">
        <w:rPr>
          <w:sz w:val="28"/>
          <w:szCs w:val="28"/>
        </w:rPr>
        <w:t>трех дней</w:t>
      </w:r>
      <w:r>
        <w:rPr>
          <w:sz w:val="28"/>
          <w:szCs w:val="28"/>
        </w:rPr>
        <w:t xml:space="preserve"> по окончании</w:t>
      </w:r>
      <w:r w:rsidR="00E64C47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в ФГБУ ФЦПСР.</w:t>
      </w:r>
    </w:p>
    <w:p w:rsidR="00823258" w:rsidRDefault="00823258">
      <w:pPr>
        <w:pStyle w:val="210"/>
        <w:tabs>
          <w:tab w:val="left" w:pos="6045"/>
        </w:tabs>
        <w:ind w:firstLine="708"/>
      </w:pPr>
    </w:p>
    <w:p w:rsidR="004F3077" w:rsidRDefault="004F3077">
      <w:pPr>
        <w:pStyle w:val="210"/>
        <w:tabs>
          <w:tab w:val="left" w:pos="6045"/>
        </w:tabs>
        <w:ind w:firstLine="708"/>
      </w:pPr>
    </w:p>
    <w:p w:rsidR="004F3077" w:rsidRDefault="004F3077">
      <w:pPr>
        <w:pStyle w:val="210"/>
        <w:tabs>
          <w:tab w:val="left" w:pos="6045"/>
        </w:tabs>
        <w:ind w:firstLine="708"/>
      </w:pPr>
    </w:p>
    <w:p w:rsidR="004F3077" w:rsidRDefault="004F3077">
      <w:pPr>
        <w:pStyle w:val="210"/>
        <w:tabs>
          <w:tab w:val="left" w:pos="6045"/>
        </w:tabs>
        <w:ind w:firstLine="708"/>
      </w:pPr>
    </w:p>
    <w:p w:rsidR="004F3077" w:rsidRDefault="004F3077">
      <w:pPr>
        <w:pStyle w:val="210"/>
        <w:tabs>
          <w:tab w:val="left" w:pos="6045"/>
        </w:tabs>
        <w:ind w:firstLine="708"/>
      </w:pPr>
    </w:p>
    <w:p w:rsidR="004F3077" w:rsidRDefault="004F3077">
      <w:pPr>
        <w:pStyle w:val="210"/>
        <w:tabs>
          <w:tab w:val="left" w:pos="6045"/>
        </w:tabs>
        <w:ind w:firstLine="708"/>
      </w:pPr>
    </w:p>
    <w:p w:rsidR="004F3077" w:rsidRDefault="004F3077">
      <w:pPr>
        <w:pStyle w:val="210"/>
        <w:tabs>
          <w:tab w:val="left" w:pos="6045"/>
        </w:tabs>
        <w:ind w:firstLine="708"/>
      </w:pPr>
    </w:p>
    <w:p w:rsidR="004F3077" w:rsidRDefault="004F3077">
      <w:pPr>
        <w:pStyle w:val="210"/>
        <w:tabs>
          <w:tab w:val="left" w:pos="6045"/>
        </w:tabs>
        <w:ind w:firstLine="708"/>
      </w:pPr>
    </w:p>
    <w:p w:rsidR="004F3077" w:rsidRDefault="004F3077">
      <w:pPr>
        <w:pStyle w:val="210"/>
        <w:tabs>
          <w:tab w:val="left" w:pos="6045"/>
        </w:tabs>
        <w:ind w:firstLine="708"/>
      </w:pPr>
    </w:p>
    <w:p w:rsidR="004F3077" w:rsidRDefault="004F3077">
      <w:pPr>
        <w:pStyle w:val="210"/>
        <w:tabs>
          <w:tab w:val="left" w:pos="6045"/>
        </w:tabs>
        <w:ind w:firstLine="708"/>
      </w:pPr>
    </w:p>
    <w:p w:rsidR="004F3077" w:rsidRDefault="004F3077">
      <w:pPr>
        <w:pStyle w:val="210"/>
        <w:tabs>
          <w:tab w:val="left" w:pos="6045"/>
        </w:tabs>
        <w:ind w:firstLine="708"/>
      </w:pPr>
    </w:p>
    <w:p w:rsidR="004F3077" w:rsidRDefault="004F3077">
      <w:pPr>
        <w:pStyle w:val="210"/>
        <w:tabs>
          <w:tab w:val="left" w:pos="6045"/>
        </w:tabs>
        <w:ind w:firstLine="708"/>
      </w:pPr>
    </w:p>
    <w:p w:rsidR="004F3077" w:rsidRDefault="004F3077">
      <w:pPr>
        <w:pStyle w:val="210"/>
        <w:tabs>
          <w:tab w:val="left" w:pos="6045"/>
        </w:tabs>
        <w:ind w:firstLine="708"/>
      </w:pPr>
    </w:p>
    <w:p w:rsidR="004F3077" w:rsidRDefault="004F3077" w:rsidP="004F3077">
      <w:pPr>
        <w:ind w:left="666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 2</w:t>
      </w:r>
    </w:p>
    <w:p w:rsidR="004F3077" w:rsidRDefault="004F3077" w:rsidP="004F3077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УСЛОВИЯ</w:t>
      </w:r>
    </w:p>
    <w:p w:rsidR="004F3077" w:rsidRDefault="004F3077" w:rsidP="004F307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проведения </w:t>
      </w:r>
      <w:r>
        <w:rPr>
          <w:sz w:val="28"/>
          <w:szCs w:val="28"/>
        </w:rPr>
        <w:t>соревнованийпо видам спорта</w:t>
      </w:r>
    </w:p>
    <w:p w:rsidR="004F3077" w:rsidRDefault="004F3077" w:rsidP="004F3077">
      <w:pPr>
        <w:jc w:val="center"/>
        <w:rPr>
          <w:sz w:val="28"/>
          <w:szCs w:val="28"/>
        </w:rPr>
      </w:pPr>
    </w:p>
    <w:p w:rsidR="004F3077" w:rsidRPr="00BC5FD4" w:rsidRDefault="004F3077" w:rsidP="004F3077">
      <w:pPr>
        <w:pStyle w:val="ad"/>
        <w:ind w:firstLine="708"/>
        <w:jc w:val="center"/>
        <w:rPr>
          <w:sz w:val="28"/>
          <w:szCs w:val="28"/>
        </w:rPr>
      </w:pPr>
      <w:r w:rsidRPr="00BC5FD4">
        <w:rPr>
          <w:b/>
          <w:sz w:val="28"/>
          <w:szCs w:val="28"/>
        </w:rPr>
        <w:t>11. СПОРТИВНОЕ ОРИЕНТИРОВАНИЕ (0830005511Я)</w:t>
      </w:r>
    </w:p>
    <w:p w:rsidR="004F3077" w:rsidRPr="00BC5FD4" w:rsidRDefault="004F3077" w:rsidP="004F3077">
      <w:pPr>
        <w:pStyle w:val="ad"/>
        <w:ind w:firstLine="708"/>
        <w:rPr>
          <w:sz w:val="28"/>
          <w:szCs w:val="28"/>
        </w:rPr>
      </w:pPr>
      <w:r w:rsidRPr="00BC5FD4">
        <w:rPr>
          <w:sz w:val="28"/>
          <w:szCs w:val="28"/>
        </w:rPr>
        <w:t>11.1. К соревнованиям допускаются юноши и девушки 15-17 лет (2000-2002 годов рождения).</w:t>
      </w:r>
    </w:p>
    <w:p w:rsidR="004F3077" w:rsidRPr="00BC5FD4" w:rsidRDefault="004F3077" w:rsidP="004F3077">
      <w:pPr>
        <w:pStyle w:val="ad"/>
        <w:ind w:firstLine="708"/>
        <w:rPr>
          <w:sz w:val="28"/>
          <w:szCs w:val="28"/>
        </w:rPr>
      </w:pPr>
      <w:r w:rsidRPr="00BC5FD4">
        <w:rPr>
          <w:sz w:val="28"/>
          <w:szCs w:val="28"/>
        </w:rPr>
        <w:t>11.2. Максимальный состав спортивной сборной команды субъекта РФ до 10 человек, в том числе до 8 спортсменов (до 4 юношей и до 4 девушек), до 2 тренеров и других специалистов (в том числе 1 представитель команды).</w:t>
      </w:r>
    </w:p>
    <w:p w:rsidR="004F3077" w:rsidRPr="00BC5FD4" w:rsidRDefault="004F3077" w:rsidP="004F3077">
      <w:pPr>
        <w:ind w:firstLine="708"/>
        <w:jc w:val="both"/>
        <w:rPr>
          <w:sz w:val="28"/>
          <w:szCs w:val="28"/>
        </w:rPr>
      </w:pPr>
      <w:r w:rsidRPr="00BC5FD4">
        <w:rPr>
          <w:sz w:val="28"/>
          <w:szCs w:val="28"/>
        </w:rPr>
        <w:t xml:space="preserve">11.3. Общее количество участников </w:t>
      </w:r>
      <w:r w:rsidRPr="00BC5FD4">
        <w:rPr>
          <w:sz w:val="28"/>
          <w:szCs w:val="28"/>
          <w:lang w:val="en-US"/>
        </w:rPr>
        <w:t>III</w:t>
      </w:r>
      <w:r w:rsidRPr="00BC5FD4">
        <w:rPr>
          <w:sz w:val="28"/>
          <w:szCs w:val="28"/>
        </w:rPr>
        <w:t xml:space="preserve"> этапа до 180 человек, в том числе до 140 спортсменов, до 40 тренеров и других специалистов.</w:t>
      </w:r>
    </w:p>
    <w:p w:rsidR="004F3077" w:rsidRPr="00BC5FD4" w:rsidRDefault="004F3077" w:rsidP="004F3077">
      <w:pPr>
        <w:ind w:firstLine="708"/>
        <w:jc w:val="both"/>
        <w:rPr>
          <w:sz w:val="28"/>
          <w:szCs w:val="28"/>
        </w:rPr>
      </w:pPr>
      <w:r w:rsidRPr="00BC5FD4">
        <w:rPr>
          <w:sz w:val="28"/>
          <w:szCs w:val="28"/>
        </w:rPr>
        <w:t xml:space="preserve">11.4. Отбор на </w:t>
      </w:r>
      <w:r w:rsidRPr="00BC5FD4">
        <w:rPr>
          <w:sz w:val="28"/>
          <w:szCs w:val="28"/>
          <w:lang w:val="en-US"/>
        </w:rPr>
        <w:t>III</w:t>
      </w:r>
      <w:r w:rsidRPr="00BC5FD4">
        <w:rPr>
          <w:sz w:val="28"/>
          <w:szCs w:val="28"/>
        </w:rPr>
        <w:t xml:space="preserve"> этап (финальные соревнования Спартакиады) будет проведен по результатам Первенств федеральных округов</w:t>
      </w:r>
      <w:r>
        <w:rPr>
          <w:sz w:val="28"/>
          <w:szCs w:val="28"/>
        </w:rPr>
        <w:t xml:space="preserve"> и первенств городов Москвы и Санкт-Петербурга </w:t>
      </w:r>
      <w:r w:rsidRPr="00BC5FD4">
        <w:rPr>
          <w:sz w:val="28"/>
          <w:szCs w:val="28"/>
        </w:rPr>
        <w:t>(</w:t>
      </w:r>
      <w:r w:rsidRPr="00BC5FD4">
        <w:rPr>
          <w:sz w:val="28"/>
          <w:szCs w:val="28"/>
          <w:lang w:val="en-US"/>
        </w:rPr>
        <w:t>II</w:t>
      </w:r>
      <w:r w:rsidRPr="00BC5FD4">
        <w:rPr>
          <w:sz w:val="28"/>
          <w:szCs w:val="28"/>
        </w:rPr>
        <w:t xml:space="preserve"> этап Спартакиады).</w:t>
      </w:r>
    </w:p>
    <w:p w:rsidR="004F3077" w:rsidRDefault="004F3077" w:rsidP="004F3077">
      <w:pPr>
        <w:ind w:firstLine="708"/>
        <w:jc w:val="both"/>
        <w:rPr>
          <w:sz w:val="28"/>
          <w:szCs w:val="28"/>
        </w:rPr>
      </w:pPr>
      <w:r w:rsidRPr="00BC5FD4">
        <w:rPr>
          <w:sz w:val="28"/>
          <w:szCs w:val="28"/>
        </w:rPr>
        <w:t>11.4.1.</w:t>
      </w:r>
      <w:r>
        <w:rPr>
          <w:sz w:val="28"/>
          <w:szCs w:val="28"/>
        </w:rPr>
        <w:t xml:space="preserve">К участию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допускаются спортивные сборные команды субъектов Российской Федерации, занявшие в общекомандном зачете (юноши + девушки) в Первенстве федерального округа первые-третьи места в ПФО, первые-вторые места в ЦФО, УФО, СФО, первые места в ДФО и СЗФО, в том числе команда и спортсмены из субъекта Российской Федерации, на территории которого будут проводиться финальные соревнования Спартакиады.</w:t>
      </w:r>
    </w:p>
    <w:p w:rsidR="004F3077" w:rsidRDefault="004F3077" w:rsidP="004F3077">
      <w:pPr>
        <w:ind w:left="705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будут допущены спортивные сборные команды городов</w:t>
      </w:r>
    </w:p>
    <w:p w:rsidR="004F3077" w:rsidRDefault="004F3077" w:rsidP="004F3077">
      <w:pPr>
        <w:jc w:val="both"/>
        <w:rPr>
          <w:sz w:val="28"/>
          <w:szCs w:val="28"/>
        </w:rPr>
      </w:pPr>
      <w:r>
        <w:rPr>
          <w:sz w:val="28"/>
          <w:szCs w:val="28"/>
        </w:rPr>
        <w:t>Москвы и Санкт-Петербурга.</w:t>
      </w:r>
    </w:p>
    <w:p w:rsidR="004F3077" w:rsidRDefault="004F3077" w:rsidP="004F3077">
      <w:pPr>
        <w:ind w:left="70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Кроме того, по итогам первенств федеральных округов из команд, не</w:t>
      </w:r>
    </w:p>
    <w:p w:rsidR="004F3077" w:rsidRDefault="004F3077" w:rsidP="004F3077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получивших права участия в финале Спартакиады, отбираются сильнейшие спортсмены, занявшие 1, 2 и 3, место в индивидуальной дисциплине, далее набравшие наибольшую сумму очков в двух индивидуальных дисциплинах.</w:t>
      </w:r>
    </w:p>
    <w:p w:rsidR="004F3077" w:rsidRDefault="004F3077" w:rsidP="004F307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Окончательный список команд и поименный список спортсменов от субъектов Российской Федерации будут определены Федерацией спортивного ориентирования России.</w:t>
      </w:r>
    </w:p>
    <w:p w:rsidR="004F3077" w:rsidRPr="00BC5FD4" w:rsidRDefault="004F3077" w:rsidP="004F3077">
      <w:pPr>
        <w:ind w:firstLine="708"/>
        <w:rPr>
          <w:sz w:val="28"/>
          <w:szCs w:val="28"/>
        </w:rPr>
      </w:pPr>
      <w:r w:rsidRPr="00BC5FD4">
        <w:rPr>
          <w:sz w:val="28"/>
          <w:szCs w:val="28"/>
        </w:rPr>
        <w:t xml:space="preserve">11.5. Программа проведения соревнований на </w:t>
      </w:r>
      <w:r w:rsidRPr="00BC5FD4">
        <w:rPr>
          <w:sz w:val="28"/>
          <w:szCs w:val="28"/>
          <w:lang w:val="en-US"/>
        </w:rPr>
        <w:t>III</w:t>
      </w:r>
      <w:r w:rsidRPr="00BC5FD4">
        <w:rPr>
          <w:sz w:val="28"/>
          <w:szCs w:val="28"/>
        </w:rPr>
        <w:t xml:space="preserve"> этапе:</w:t>
      </w:r>
    </w:p>
    <w:p w:rsidR="004F3077" w:rsidRPr="00BC5FD4" w:rsidRDefault="004F3077" w:rsidP="004F3077">
      <w:pPr>
        <w:rPr>
          <w:sz w:val="28"/>
          <w:szCs w:val="28"/>
        </w:rPr>
      </w:pPr>
      <w:r w:rsidRPr="00BC5FD4">
        <w:rPr>
          <w:sz w:val="28"/>
          <w:szCs w:val="28"/>
        </w:rPr>
        <w:t xml:space="preserve">1 день – день приезда, комиссия по допуску участников </w:t>
      </w:r>
    </w:p>
    <w:p w:rsidR="004F3077" w:rsidRPr="00BC5FD4" w:rsidRDefault="004F3077" w:rsidP="004F3077">
      <w:pPr>
        <w:rPr>
          <w:sz w:val="28"/>
          <w:szCs w:val="28"/>
        </w:rPr>
      </w:pPr>
      <w:r w:rsidRPr="00BC5FD4">
        <w:rPr>
          <w:sz w:val="28"/>
          <w:szCs w:val="28"/>
        </w:rPr>
        <w:t xml:space="preserve">2 день – лыжная гонка - маркированная трасса (25 мин.)            </w:t>
      </w:r>
      <w:r w:rsidRPr="00BC5FD4">
        <w:rPr>
          <w:sz w:val="28"/>
          <w:szCs w:val="28"/>
        </w:rPr>
        <w:tab/>
        <w:t>0830203811Я</w:t>
      </w:r>
    </w:p>
    <w:p w:rsidR="004F3077" w:rsidRPr="00BC5FD4" w:rsidRDefault="004F3077" w:rsidP="004F3077">
      <w:pPr>
        <w:rPr>
          <w:sz w:val="28"/>
          <w:szCs w:val="28"/>
        </w:rPr>
      </w:pPr>
      <w:r w:rsidRPr="00BC5FD4">
        <w:rPr>
          <w:sz w:val="28"/>
          <w:szCs w:val="28"/>
        </w:rPr>
        <w:t>3 день – лыжная гонка – классика (50 мин.)</w:t>
      </w:r>
      <w:r w:rsidRPr="00BC5FD4">
        <w:rPr>
          <w:sz w:val="28"/>
          <w:szCs w:val="28"/>
        </w:rPr>
        <w:tab/>
      </w:r>
      <w:r w:rsidRPr="00BC5FD4">
        <w:rPr>
          <w:sz w:val="28"/>
          <w:szCs w:val="28"/>
        </w:rPr>
        <w:tab/>
      </w:r>
      <w:r w:rsidRPr="00BC5FD4">
        <w:rPr>
          <w:sz w:val="28"/>
          <w:szCs w:val="28"/>
        </w:rPr>
        <w:tab/>
      </w:r>
      <w:r w:rsidRPr="00BC5FD4">
        <w:rPr>
          <w:sz w:val="28"/>
          <w:szCs w:val="28"/>
        </w:rPr>
        <w:tab/>
        <w:t>0830143811Я</w:t>
      </w:r>
    </w:p>
    <w:p w:rsidR="004F3077" w:rsidRPr="00BC5FD4" w:rsidRDefault="004F3077" w:rsidP="004F3077">
      <w:pPr>
        <w:rPr>
          <w:sz w:val="28"/>
          <w:szCs w:val="28"/>
        </w:rPr>
      </w:pPr>
      <w:r w:rsidRPr="00BC5FD4">
        <w:rPr>
          <w:sz w:val="28"/>
          <w:szCs w:val="28"/>
        </w:rPr>
        <w:t>4 день – лыжная гонка - эстафета 3 человека</w:t>
      </w:r>
      <w:r w:rsidRPr="00BC5FD4">
        <w:rPr>
          <w:sz w:val="28"/>
          <w:szCs w:val="28"/>
        </w:rPr>
        <w:tab/>
      </w:r>
      <w:r w:rsidRPr="00BC5FD4">
        <w:rPr>
          <w:sz w:val="28"/>
          <w:szCs w:val="28"/>
        </w:rPr>
        <w:tab/>
      </w:r>
      <w:r w:rsidRPr="00BC5FD4">
        <w:rPr>
          <w:sz w:val="28"/>
          <w:szCs w:val="28"/>
        </w:rPr>
        <w:tab/>
      </w:r>
      <w:r w:rsidRPr="00BC5FD4">
        <w:rPr>
          <w:sz w:val="28"/>
          <w:szCs w:val="28"/>
        </w:rPr>
        <w:tab/>
        <w:t>0830183811Я</w:t>
      </w:r>
    </w:p>
    <w:p w:rsidR="004F3077" w:rsidRPr="00BC5FD4" w:rsidRDefault="004F3077" w:rsidP="004F3077">
      <w:pPr>
        <w:ind w:firstLine="708"/>
        <w:rPr>
          <w:sz w:val="28"/>
          <w:szCs w:val="28"/>
        </w:rPr>
      </w:pPr>
      <w:r w:rsidRPr="00BC5FD4">
        <w:rPr>
          <w:sz w:val="28"/>
          <w:szCs w:val="28"/>
        </w:rPr>
        <w:t xml:space="preserve">Время прохождения эстафеты для 3 человек – 75 мин. </w:t>
      </w:r>
    </w:p>
    <w:p w:rsidR="004F3077" w:rsidRPr="00BC5FD4" w:rsidRDefault="004F3077" w:rsidP="004F3077">
      <w:pPr>
        <w:rPr>
          <w:sz w:val="28"/>
          <w:szCs w:val="28"/>
        </w:rPr>
      </w:pPr>
      <w:r w:rsidRPr="00BC5FD4">
        <w:rPr>
          <w:sz w:val="28"/>
          <w:szCs w:val="28"/>
        </w:rPr>
        <w:t>5 день – день отъезда</w:t>
      </w:r>
    </w:p>
    <w:p w:rsidR="004F3077" w:rsidRPr="00BC5FD4" w:rsidRDefault="004F3077" w:rsidP="004F3077">
      <w:pPr>
        <w:ind w:firstLine="708"/>
        <w:jc w:val="both"/>
        <w:rPr>
          <w:sz w:val="28"/>
          <w:szCs w:val="28"/>
        </w:rPr>
      </w:pPr>
      <w:r w:rsidRPr="00BC5FD4">
        <w:rPr>
          <w:sz w:val="28"/>
          <w:szCs w:val="28"/>
        </w:rPr>
        <w:t xml:space="preserve">11.6. Первенство в командном зачете на </w:t>
      </w:r>
      <w:r w:rsidRPr="00BC5FD4">
        <w:rPr>
          <w:sz w:val="28"/>
          <w:szCs w:val="28"/>
          <w:lang w:val="en-US"/>
        </w:rPr>
        <w:t>III</w:t>
      </w:r>
      <w:r w:rsidRPr="00BC5FD4">
        <w:rPr>
          <w:sz w:val="28"/>
          <w:szCs w:val="28"/>
        </w:rPr>
        <w:t xml:space="preserve"> этапе определяется по наибольшей сумме очков, набранных всеми спортсменами команд субъекта РФ во всех индивидуальных спортивных дисциплинах по таблице, в эстафетах очки начисляются по той же таблице с коэффициентом 2.</w:t>
      </w:r>
    </w:p>
    <w:tbl>
      <w:tblPr>
        <w:tblW w:w="891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747"/>
        <w:gridCol w:w="748"/>
        <w:gridCol w:w="748"/>
        <w:gridCol w:w="747"/>
        <w:gridCol w:w="748"/>
        <w:gridCol w:w="748"/>
        <w:gridCol w:w="747"/>
        <w:gridCol w:w="748"/>
        <w:gridCol w:w="748"/>
        <w:gridCol w:w="748"/>
      </w:tblGrid>
      <w:tr w:rsidR="004F3077" w:rsidRPr="00BC5FD4" w:rsidTr="0000196C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077" w:rsidRPr="00BC5FD4" w:rsidRDefault="004F3077" w:rsidP="0000196C">
            <w:pPr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BC5FD4">
              <w:rPr>
                <w:b/>
                <w:kern w:val="0"/>
                <w:lang w:eastAsia="ru-RU"/>
              </w:rPr>
              <w:t>Место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077" w:rsidRPr="00BC5FD4" w:rsidRDefault="004F3077" w:rsidP="0000196C">
            <w:pPr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BC5FD4">
              <w:rPr>
                <w:b/>
                <w:kern w:val="0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077" w:rsidRPr="00BC5FD4" w:rsidRDefault="004F3077" w:rsidP="0000196C">
            <w:pPr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BC5FD4">
              <w:rPr>
                <w:b/>
                <w:kern w:val="0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077" w:rsidRPr="00BC5FD4" w:rsidRDefault="004F3077" w:rsidP="0000196C">
            <w:pPr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BC5FD4">
              <w:rPr>
                <w:b/>
                <w:kern w:val="0"/>
                <w:lang w:eastAsia="ru-RU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077" w:rsidRPr="00BC5FD4" w:rsidRDefault="004F3077" w:rsidP="0000196C">
            <w:pPr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BC5FD4">
              <w:rPr>
                <w:b/>
                <w:kern w:val="0"/>
                <w:lang w:eastAsia="ru-RU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077" w:rsidRPr="00BC5FD4" w:rsidRDefault="004F3077" w:rsidP="0000196C">
            <w:pPr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BC5FD4">
              <w:rPr>
                <w:b/>
                <w:kern w:val="0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077" w:rsidRPr="00BC5FD4" w:rsidRDefault="004F3077" w:rsidP="0000196C">
            <w:pPr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BC5FD4">
              <w:rPr>
                <w:b/>
                <w:kern w:val="0"/>
                <w:lang w:eastAsia="ru-RU"/>
              </w:rPr>
              <w:t>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077" w:rsidRPr="00BC5FD4" w:rsidRDefault="004F3077" w:rsidP="0000196C">
            <w:pPr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BC5FD4">
              <w:rPr>
                <w:b/>
                <w:kern w:val="0"/>
                <w:lang w:eastAsia="ru-RU"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077" w:rsidRPr="00BC5FD4" w:rsidRDefault="004F3077" w:rsidP="0000196C">
            <w:pPr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BC5FD4">
              <w:rPr>
                <w:b/>
                <w:kern w:val="0"/>
                <w:lang w:eastAsia="ru-RU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077" w:rsidRPr="00BC5FD4" w:rsidRDefault="004F3077" w:rsidP="0000196C">
            <w:pPr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BC5FD4">
              <w:rPr>
                <w:b/>
                <w:kern w:val="0"/>
                <w:lang w:eastAsia="ru-RU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077" w:rsidRPr="00BC5FD4" w:rsidRDefault="004F3077" w:rsidP="0000196C">
            <w:pPr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BC5FD4">
              <w:rPr>
                <w:b/>
                <w:kern w:val="0"/>
                <w:lang w:eastAsia="ru-RU"/>
              </w:rPr>
              <w:t>10</w:t>
            </w:r>
          </w:p>
        </w:tc>
      </w:tr>
      <w:tr w:rsidR="004F3077" w:rsidRPr="00BC5FD4" w:rsidTr="0000196C">
        <w:trPr>
          <w:trHeight w:val="31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077" w:rsidRPr="00BC5FD4" w:rsidRDefault="004F3077" w:rsidP="0000196C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C5FD4">
              <w:rPr>
                <w:kern w:val="0"/>
                <w:lang w:eastAsia="ru-RU"/>
              </w:rPr>
              <w:t>Очки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077" w:rsidRPr="00BC5FD4" w:rsidRDefault="004F3077" w:rsidP="0000196C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C5FD4">
              <w:rPr>
                <w:kern w:val="0"/>
                <w:lang w:eastAsia="ru-RU"/>
              </w:rPr>
              <w:t>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077" w:rsidRPr="00BC5FD4" w:rsidRDefault="004F3077" w:rsidP="0000196C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C5FD4">
              <w:rPr>
                <w:kern w:val="0"/>
                <w:lang w:eastAsia="ru-RU"/>
              </w:rPr>
              <w:t>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077" w:rsidRPr="00BC5FD4" w:rsidRDefault="004F3077" w:rsidP="0000196C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C5FD4">
              <w:rPr>
                <w:kern w:val="0"/>
                <w:lang w:eastAsia="ru-RU"/>
              </w:rPr>
              <w:t>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077" w:rsidRPr="00BC5FD4" w:rsidRDefault="004F3077" w:rsidP="0000196C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C5FD4">
              <w:rPr>
                <w:kern w:val="0"/>
                <w:lang w:eastAsia="ru-RU"/>
              </w:rPr>
              <w:t>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077" w:rsidRPr="00BC5FD4" w:rsidRDefault="004F3077" w:rsidP="0000196C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C5FD4">
              <w:rPr>
                <w:kern w:val="0"/>
                <w:lang w:eastAsia="ru-RU"/>
              </w:rPr>
              <w:t>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077" w:rsidRPr="00BC5FD4" w:rsidRDefault="004F3077" w:rsidP="0000196C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C5FD4">
              <w:rPr>
                <w:kern w:val="0"/>
                <w:lang w:eastAsia="ru-RU"/>
              </w:rPr>
              <w:t>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077" w:rsidRPr="00BC5FD4" w:rsidRDefault="004F3077" w:rsidP="0000196C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C5FD4">
              <w:rPr>
                <w:kern w:val="0"/>
                <w:lang w:eastAsia="ru-RU"/>
              </w:rPr>
              <w:t>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077" w:rsidRPr="00BC5FD4" w:rsidRDefault="004F3077" w:rsidP="0000196C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C5FD4">
              <w:rPr>
                <w:kern w:val="0"/>
                <w:lang w:eastAsia="ru-RU"/>
              </w:rPr>
              <w:t>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077" w:rsidRPr="00BC5FD4" w:rsidRDefault="004F3077" w:rsidP="0000196C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C5FD4">
              <w:rPr>
                <w:kern w:val="0"/>
                <w:lang w:eastAsia="ru-RU"/>
              </w:rPr>
              <w:t>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077" w:rsidRPr="00BC5FD4" w:rsidRDefault="004F3077" w:rsidP="0000196C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C5FD4">
              <w:rPr>
                <w:kern w:val="0"/>
                <w:lang w:eastAsia="ru-RU"/>
              </w:rPr>
              <w:t>24</w:t>
            </w:r>
          </w:p>
        </w:tc>
      </w:tr>
      <w:tr w:rsidR="004F3077" w:rsidRPr="00BC5FD4" w:rsidTr="0000196C">
        <w:trPr>
          <w:trHeight w:val="315"/>
          <w:jc w:val="center"/>
        </w:trPr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077" w:rsidRPr="00BC5FD4" w:rsidRDefault="004F3077" w:rsidP="0000196C">
            <w:pPr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BC5FD4">
              <w:rPr>
                <w:b/>
                <w:kern w:val="0"/>
                <w:lang w:eastAsia="ru-RU"/>
              </w:rPr>
              <w:t>Место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077" w:rsidRPr="00BC5FD4" w:rsidRDefault="004F3077" w:rsidP="0000196C">
            <w:pPr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BC5FD4">
              <w:rPr>
                <w:b/>
                <w:kern w:val="0"/>
                <w:lang w:eastAsia="ru-RU"/>
              </w:rPr>
              <w:t>11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077" w:rsidRPr="00BC5FD4" w:rsidRDefault="004F3077" w:rsidP="0000196C">
            <w:pPr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BC5FD4">
              <w:rPr>
                <w:b/>
                <w:kern w:val="0"/>
                <w:lang w:eastAsia="ru-RU"/>
              </w:rPr>
              <w:t>12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077" w:rsidRPr="00BC5FD4" w:rsidRDefault="004F3077" w:rsidP="0000196C">
            <w:pPr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BC5FD4">
              <w:rPr>
                <w:b/>
                <w:kern w:val="0"/>
                <w:lang w:eastAsia="ru-RU"/>
              </w:rPr>
              <w:t>13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077" w:rsidRPr="00BC5FD4" w:rsidRDefault="004F3077" w:rsidP="0000196C">
            <w:pPr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BC5FD4">
              <w:rPr>
                <w:b/>
                <w:kern w:val="0"/>
                <w:lang w:eastAsia="ru-RU"/>
              </w:rPr>
              <w:t>14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077" w:rsidRPr="00BC5FD4" w:rsidRDefault="004F3077" w:rsidP="0000196C">
            <w:pPr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BC5FD4">
              <w:rPr>
                <w:b/>
                <w:kern w:val="0"/>
                <w:lang w:eastAsia="ru-RU"/>
              </w:rPr>
              <w:t>15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077" w:rsidRPr="00BC5FD4" w:rsidRDefault="004F3077" w:rsidP="0000196C">
            <w:pPr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BC5FD4">
              <w:rPr>
                <w:b/>
                <w:kern w:val="0"/>
                <w:lang w:eastAsia="ru-RU"/>
              </w:rPr>
              <w:t>16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077" w:rsidRPr="00BC5FD4" w:rsidRDefault="004F3077" w:rsidP="0000196C">
            <w:pPr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BC5FD4">
              <w:rPr>
                <w:b/>
                <w:kern w:val="0"/>
                <w:lang w:eastAsia="ru-RU"/>
              </w:rPr>
              <w:t>17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077" w:rsidRPr="00BC5FD4" w:rsidRDefault="004F3077" w:rsidP="0000196C">
            <w:pPr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BC5FD4">
              <w:rPr>
                <w:b/>
                <w:kern w:val="0"/>
                <w:lang w:eastAsia="ru-RU"/>
              </w:rPr>
              <w:t>18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077" w:rsidRPr="00BC5FD4" w:rsidRDefault="004F3077" w:rsidP="0000196C">
            <w:pPr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BC5FD4">
              <w:rPr>
                <w:b/>
                <w:kern w:val="0"/>
                <w:lang w:eastAsia="ru-RU"/>
              </w:rPr>
              <w:t>19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077" w:rsidRPr="00BC5FD4" w:rsidRDefault="004F3077" w:rsidP="0000196C">
            <w:pPr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BC5FD4">
              <w:rPr>
                <w:b/>
                <w:kern w:val="0"/>
                <w:lang w:eastAsia="ru-RU"/>
              </w:rPr>
              <w:t>20*</w:t>
            </w:r>
          </w:p>
        </w:tc>
      </w:tr>
      <w:tr w:rsidR="004F3077" w:rsidRPr="00BC5FD4" w:rsidTr="0000196C">
        <w:trPr>
          <w:trHeight w:val="31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077" w:rsidRPr="00BC5FD4" w:rsidRDefault="004F3077" w:rsidP="0000196C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C5FD4">
              <w:rPr>
                <w:kern w:val="0"/>
                <w:lang w:eastAsia="ru-RU"/>
              </w:rPr>
              <w:t>Очки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077" w:rsidRPr="00BC5FD4" w:rsidRDefault="004F3077" w:rsidP="0000196C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C5FD4">
              <w:rPr>
                <w:kern w:val="0"/>
                <w:lang w:eastAsia="ru-RU"/>
              </w:rPr>
              <w:t>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077" w:rsidRPr="00BC5FD4" w:rsidRDefault="004F3077" w:rsidP="0000196C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C5FD4">
              <w:rPr>
                <w:kern w:val="0"/>
                <w:lang w:eastAsia="ru-RU"/>
              </w:rPr>
              <w:t>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077" w:rsidRPr="00BC5FD4" w:rsidRDefault="004F3077" w:rsidP="0000196C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C5FD4">
              <w:rPr>
                <w:kern w:val="0"/>
                <w:lang w:eastAsia="ru-RU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077" w:rsidRPr="00BC5FD4" w:rsidRDefault="004F3077" w:rsidP="0000196C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C5FD4">
              <w:rPr>
                <w:kern w:val="0"/>
                <w:lang w:eastAsia="ru-RU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077" w:rsidRPr="00BC5FD4" w:rsidRDefault="004F3077" w:rsidP="0000196C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C5FD4">
              <w:rPr>
                <w:kern w:val="0"/>
                <w:lang w:eastAsia="ru-RU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077" w:rsidRPr="00BC5FD4" w:rsidRDefault="004F3077" w:rsidP="0000196C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C5FD4">
              <w:rPr>
                <w:kern w:val="0"/>
                <w:lang w:eastAsia="ru-RU"/>
              </w:rPr>
              <w:t>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077" w:rsidRPr="00BC5FD4" w:rsidRDefault="004F3077" w:rsidP="0000196C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C5FD4">
              <w:rPr>
                <w:kern w:val="0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077" w:rsidRPr="00BC5FD4" w:rsidRDefault="004F3077" w:rsidP="0000196C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C5FD4">
              <w:rPr>
                <w:kern w:val="0"/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077" w:rsidRPr="00BC5FD4" w:rsidRDefault="004F3077" w:rsidP="0000196C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C5FD4">
              <w:rPr>
                <w:kern w:val="0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077" w:rsidRPr="00BC5FD4" w:rsidRDefault="004F3077" w:rsidP="0000196C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C5FD4">
              <w:rPr>
                <w:kern w:val="0"/>
                <w:lang w:eastAsia="ru-RU"/>
              </w:rPr>
              <w:t>1*</w:t>
            </w:r>
          </w:p>
        </w:tc>
      </w:tr>
    </w:tbl>
    <w:p w:rsidR="004F3077" w:rsidRPr="00BC5FD4" w:rsidRDefault="004F3077" w:rsidP="004F3077">
      <w:pPr>
        <w:pStyle w:val="ad"/>
        <w:ind w:firstLine="708"/>
        <w:rPr>
          <w:sz w:val="28"/>
          <w:szCs w:val="28"/>
        </w:rPr>
      </w:pPr>
      <w:r w:rsidRPr="00BC5FD4">
        <w:rPr>
          <w:sz w:val="28"/>
          <w:szCs w:val="28"/>
        </w:rPr>
        <w:t>* за места с 21-го и далее спортсмену начисляется по одному очку</w:t>
      </w:r>
    </w:p>
    <w:p w:rsidR="004F3077" w:rsidRPr="00816DB5" w:rsidRDefault="004F3077">
      <w:pPr>
        <w:pStyle w:val="210"/>
        <w:tabs>
          <w:tab w:val="left" w:pos="6045"/>
        </w:tabs>
        <w:ind w:firstLine="708"/>
      </w:pPr>
    </w:p>
    <w:sectPr w:rsidR="004F3077" w:rsidRPr="00816DB5" w:rsidSect="005C5F5F">
      <w:footerReference w:type="even" r:id="rId11"/>
      <w:footerReference w:type="default" r:id="rId12"/>
      <w:pgSz w:w="11906" w:h="16820"/>
      <w:pgMar w:top="720" w:right="707" w:bottom="720" w:left="1134" w:header="720" w:footer="192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E8E" w:rsidRDefault="006B7E8E">
      <w:r>
        <w:separator/>
      </w:r>
    </w:p>
  </w:endnote>
  <w:endnote w:type="continuationSeparator" w:id="1">
    <w:p w:rsidR="006B7E8E" w:rsidRDefault="006B7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95757"/>
    </w:sdtPr>
    <w:sdtContent>
      <w:p w:rsidR="00BC2424" w:rsidRDefault="00FB1239">
        <w:pPr>
          <w:pStyle w:val="ad"/>
          <w:jc w:val="center"/>
        </w:pPr>
        <w:r>
          <w:fldChar w:fldCharType="begin"/>
        </w:r>
        <w:r w:rsidR="00BC2424">
          <w:instrText xml:space="preserve"> PAGE   \* MERGEFORMAT </w:instrText>
        </w:r>
        <w:r>
          <w:fldChar w:fldCharType="separate"/>
        </w:r>
        <w:r w:rsidR="004F307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C2424" w:rsidRDefault="00BC2424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95758"/>
    </w:sdtPr>
    <w:sdtContent>
      <w:p w:rsidR="00BC2424" w:rsidRDefault="00FB1239">
        <w:pPr>
          <w:pStyle w:val="ad"/>
          <w:jc w:val="center"/>
        </w:pPr>
        <w:r>
          <w:fldChar w:fldCharType="begin"/>
        </w:r>
        <w:r w:rsidR="00BC2424">
          <w:instrText xml:space="preserve"> PAGE   \* MERGEFORMAT </w:instrText>
        </w:r>
        <w:r>
          <w:fldChar w:fldCharType="separate"/>
        </w:r>
        <w:r w:rsidR="004F307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C2424" w:rsidRDefault="00BC2424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E8E" w:rsidRDefault="006B7E8E">
      <w:r>
        <w:separator/>
      </w:r>
    </w:p>
  </w:footnote>
  <w:footnote w:type="continuationSeparator" w:id="1">
    <w:p w:rsidR="006B7E8E" w:rsidRDefault="006B7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660262"/>
    <w:multiLevelType w:val="multilevel"/>
    <w:tmpl w:val="41408A28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09D01790"/>
    <w:multiLevelType w:val="multilevel"/>
    <w:tmpl w:val="4574051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34A6137"/>
    <w:multiLevelType w:val="multilevel"/>
    <w:tmpl w:val="AA9250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337F49D7"/>
    <w:multiLevelType w:val="multilevel"/>
    <w:tmpl w:val="E44A9A1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>
    <w:nsid w:val="52B53E45"/>
    <w:multiLevelType w:val="multilevel"/>
    <w:tmpl w:val="38E63E2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ABE6BB8"/>
    <w:multiLevelType w:val="multilevel"/>
    <w:tmpl w:val="78C20B8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69A123E2"/>
    <w:multiLevelType w:val="hybridMultilevel"/>
    <w:tmpl w:val="9096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40619"/>
    <w:multiLevelType w:val="multilevel"/>
    <w:tmpl w:val="2ED622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10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74630"/>
    <w:rsid w:val="00003D2F"/>
    <w:rsid w:val="000058F9"/>
    <w:rsid w:val="00013016"/>
    <w:rsid w:val="00022356"/>
    <w:rsid w:val="00032B8D"/>
    <w:rsid w:val="00041212"/>
    <w:rsid w:val="00041303"/>
    <w:rsid w:val="0005080C"/>
    <w:rsid w:val="000539A6"/>
    <w:rsid w:val="00054184"/>
    <w:rsid w:val="000564D9"/>
    <w:rsid w:val="00056533"/>
    <w:rsid w:val="000621DE"/>
    <w:rsid w:val="00066A0C"/>
    <w:rsid w:val="00077B6F"/>
    <w:rsid w:val="00085D0E"/>
    <w:rsid w:val="00093C51"/>
    <w:rsid w:val="000A350A"/>
    <w:rsid w:val="000A54CE"/>
    <w:rsid w:val="000B67D1"/>
    <w:rsid w:val="000C1445"/>
    <w:rsid w:val="000C376E"/>
    <w:rsid w:val="000C4FE1"/>
    <w:rsid w:val="000D0D32"/>
    <w:rsid w:val="000D1D29"/>
    <w:rsid w:val="000E404E"/>
    <w:rsid w:val="000F269C"/>
    <w:rsid w:val="000F3A15"/>
    <w:rsid w:val="000F712F"/>
    <w:rsid w:val="000F78D0"/>
    <w:rsid w:val="001136DB"/>
    <w:rsid w:val="00116B8C"/>
    <w:rsid w:val="00122014"/>
    <w:rsid w:val="001231FC"/>
    <w:rsid w:val="00125130"/>
    <w:rsid w:val="00145DE9"/>
    <w:rsid w:val="0015064B"/>
    <w:rsid w:val="0016410D"/>
    <w:rsid w:val="00165AE2"/>
    <w:rsid w:val="00171BBF"/>
    <w:rsid w:val="00172B94"/>
    <w:rsid w:val="001A0FB6"/>
    <w:rsid w:val="001A3D22"/>
    <w:rsid w:val="001B149E"/>
    <w:rsid w:val="001C0A1A"/>
    <w:rsid w:val="001C485B"/>
    <w:rsid w:val="001D0623"/>
    <w:rsid w:val="001D0D44"/>
    <w:rsid w:val="001D23AF"/>
    <w:rsid w:val="001D7AA1"/>
    <w:rsid w:val="001E5F00"/>
    <w:rsid w:val="001E7B9E"/>
    <w:rsid w:val="001E7F9F"/>
    <w:rsid w:val="001F28D0"/>
    <w:rsid w:val="0020392D"/>
    <w:rsid w:val="00206279"/>
    <w:rsid w:val="00215414"/>
    <w:rsid w:val="00222A0A"/>
    <w:rsid w:val="0023124C"/>
    <w:rsid w:val="00234096"/>
    <w:rsid w:val="00235998"/>
    <w:rsid w:val="00245FDC"/>
    <w:rsid w:val="0025116A"/>
    <w:rsid w:val="002515BB"/>
    <w:rsid w:val="00251624"/>
    <w:rsid w:val="00253F2B"/>
    <w:rsid w:val="00262909"/>
    <w:rsid w:val="002641ED"/>
    <w:rsid w:val="00272C79"/>
    <w:rsid w:val="00276D80"/>
    <w:rsid w:val="00276FEE"/>
    <w:rsid w:val="002B34A8"/>
    <w:rsid w:val="002B5571"/>
    <w:rsid w:val="002C2C89"/>
    <w:rsid w:val="002C3D92"/>
    <w:rsid w:val="002C73DD"/>
    <w:rsid w:val="002D1518"/>
    <w:rsid w:val="002D1F17"/>
    <w:rsid w:val="002D630D"/>
    <w:rsid w:val="002D6F2C"/>
    <w:rsid w:val="002E5AFA"/>
    <w:rsid w:val="002E6343"/>
    <w:rsid w:val="002F0074"/>
    <w:rsid w:val="002F1153"/>
    <w:rsid w:val="003033DB"/>
    <w:rsid w:val="00304AA2"/>
    <w:rsid w:val="00315C8D"/>
    <w:rsid w:val="00316C81"/>
    <w:rsid w:val="003304C2"/>
    <w:rsid w:val="0035260B"/>
    <w:rsid w:val="00353D79"/>
    <w:rsid w:val="003556EB"/>
    <w:rsid w:val="00361C47"/>
    <w:rsid w:val="003649D9"/>
    <w:rsid w:val="00365F04"/>
    <w:rsid w:val="003709C5"/>
    <w:rsid w:val="003737BF"/>
    <w:rsid w:val="00377401"/>
    <w:rsid w:val="00382D01"/>
    <w:rsid w:val="003A3156"/>
    <w:rsid w:val="003A3700"/>
    <w:rsid w:val="003B2ADC"/>
    <w:rsid w:val="003C6B16"/>
    <w:rsid w:val="003D12FC"/>
    <w:rsid w:val="003D2A97"/>
    <w:rsid w:val="003D622C"/>
    <w:rsid w:val="003E2987"/>
    <w:rsid w:val="003E4C18"/>
    <w:rsid w:val="003E7558"/>
    <w:rsid w:val="003E7C2F"/>
    <w:rsid w:val="004026CC"/>
    <w:rsid w:val="004045B5"/>
    <w:rsid w:val="00405CA1"/>
    <w:rsid w:val="0041612F"/>
    <w:rsid w:val="00427DD8"/>
    <w:rsid w:val="00443259"/>
    <w:rsid w:val="00444A8A"/>
    <w:rsid w:val="004514E9"/>
    <w:rsid w:val="00453E4D"/>
    <w:rsid w:val="00462EC8"/>
    <w:rsid w:val="00464294"/>
    <w:rsid w:val="0046445A"/>
    <w:rsid w:val="00464CC2"/>
    <w:rsid w:val="004808BA"/>
    <w:rsid w:val="004942D0"/>
    <w:rsid w:val="004A2DC6"/>
    <w:rsid w:val="004A3909"/>
    <w:rsid w:val="004B00A2"/>
    <w:rsid w:val="004C0EBE"/>
    <w:rsid w:val="004C2BEF"/>
    <w:rsid w:val="004C371F"/>
    <w:rsid w:val="004D2223"/>
    <w:rsid w:val="004E7346"/>
    <w:rsid w:val="004F3077"/>
    <w:rsid w:val="00501187"/>
    <w:rsid w:val="005076AF"/>
    <w:rsid w:val="00511D28"/>
    <w:rsid w:val="0051595F"/>
    <w:rsid w:val="00516F31"/>
    <w:rsid w:val="00523D1C"/>
    <w:rsid w:val="00530800"/>
    <w:rsid w:val="00532763"/>
    <w:rsid w:val="0054390C"/>
    <w:rsid w:val="00543DEC"/>
    <w:rsid w:val="00544EC6"/>
    <w:rsid w:val="00545FDC"/>
    <w:rsid w:val="00584F8E"/>
    <w:rsid w:val="00587553"/>
    <w:rsid w:val="005902B9"/>
    <w:rsid w:val="005949A3"/>
    <w:rsid w:val="005955AE"/>
    <w:rsid w:val="005A6D41"/>
    <w:rsid w:val="005B662F"/>
    <w:rsid w:val="005C5F5F"/>
    <w:rsid w:val="005E1837"/>
    <w:rsid w:val="005E3C3E"/>
    <w:rsid w:val="005F4B21"/>
    <w:rsid w:val="006000E4"/>
    <w:rsid w:val="00600ABA"/>
    <w:rsid w:val="00605094"/>
    <w:rsid w:val="0061589F"/>
    <w:rsid w:val="00622EF9"/>
    <w:rsid w:val="00626A87"/>
    <w:rsid w:val="00626BFD"/>
    <w:rsid w:val="00630F35"/>
    <w:rsid w:val="00645F26"/>
    <w:rsid w:val="00671A89"/>
    <w:rsid w:val="00676261"/>
    <w:rsid w:val="00676374"/>
    <w:rsid w:val="00676AA9"/>
    <w:rsid w:val="006777A4"/>
    <w:rsid w:val="00681A02"/>
    <w:rsid w:val="006822FD"/>
    <w:rsid w:val="0068427B"/>
    <w:rsid w:val="00686912"/>
    <w:rsid w:val="00687321"/>
    <w:rsid w:val="00690E43"/>
    <w:rsid w:val="00692CE1"/>
    <w:rsid w:val="00694CC2"/>
    <w:rsid w:val="00695A09"/>
    <w:rsid w:val="0069756F"/>
    <w:rsid w:val="0069795C"/>
    <w:rsid w:val="00697DBF"/>
    <w:rsid w:val="006A0FBF"/>
    <w:rsid w:val="006A1DE7"/>
    <w:rsid w:val="006A612D"/>
    <w:rsid w:val="006B0C6D"/>
    <w:rsid w:val="006B4AC7"/>
    <w:rsid w:val="006B7E8E"/>
    <w:rsid w:val="006C0CE7"/>
    <w:rsid w:val="006C4BD9"/>
    <w:rsid w:val="006C6CAC"/>
    <w:rsid w:val="006E11FC"/>
    <w:rsid w:val="006E5DD1"/>
    <w:rsid w:val="006E6531"/>
    <w:rsid w:val="006F0281"/>
    <w:rsid w:val="006F303A"/>
    <w:rsid w:val="00705660"/>
    <w:rsid w:val="00707827"/>
    <w:rsid w:val="007118B3"/>
    <w:rsid w:val="007118CF"/>
    <w:rsid w:val="00721C88"/>
    <w:rsid w:val="00740098"/>
    <w:rsid w:val="00741A2D"/>
    <w:rsid w:val="007428E2"/>
    <w:rsid w:val="007514DD"/>
    <w:rsid w:val="00752255"/>
    <w:rsid w:val="00760DB6"/>
    <w:rsid w:val="00770AFF"/>
    <w:rsid w:val="00776242"/>
    <w:rsid w:val="00785102"/>
    <w:rsid w:val="0078533D"/>
    <w:rsid w:val="00791DF5"/>
    <w:rsid w:val="0079590E"/>
    <w:rsid w:val="007B794E"/>
    <w:rsid w:val="007C332C"/>
    <w:rsid w:val="007C4769"/>
    <w:rsid w:val="007D6189"/>
    <w:rsid w:val="007E376B"/>
    <w:rsid w:val="007F2151"/>
    <w:rsid w:val="007F4D1F"/>
    <w:rsid w:val="00801420"/>
    <w:rsid w:val="00801472"/>
    <w:rsid w:val="0080177C"/>
    <w:rsid w:val="00802812"/>
    <w:rsid w:val="0081251F"/>
    <w:rsid w:val="00816DB5"/>
    <w:rsid w:val="00821C46"/>
    <w:rsid w:val="00821CDD"/>
    <w:rsid w:val="00823258"/>
    <w:rsid w:val="00824D3A"/>
    <w:rsid w:val="00835D3C"/>
    <w:rsid w:val="0084223C"/>
    <w:rsid w:val="00842F2D"/>
    <w:rsid w:val="00843211"/>
    <w:rsid w:val="00850224"/>
    <w:rsid w:val="008811DB"/>
    <w:rsid w:val="008940EF"/>
    <w:rsid w:val="00896DC2"/>
    <w:rsid w:val="00897B1F"/>
    <w:rsid w:val="008A033B"/>
    <w:rsid w:val="008A1D01"/>
    <w:rsid w:val="008B64FA"/>
    <w:rsid w:val="008C40DD"/>
    <w:rsid w:val="008C5C83"/>
    <w:rsid w:val="008C5CA1"/>
    <w:rsid w:val="008C6AB6"/>
    <w:rsid w:val="008E1373"/>
    <w:rsid w:val="008E58D1"/>
    <w:rsid w:val="008E6D45"/>
    <w:rsid w:val="008E7C94"/>
    <w:rsid w:val="008F5979"/>
    <w:rsid w:val="00906F10"/>
    <w:rsid w:val="00913D3F"/>
    <w:rsid w:val="00914198"/>
    <w:rsid w:val="009143F4"/>
    <w:rsid w:val="00914A0B"/>
    <w:rsid w:val="0092609C"/>
    <w:rsid w:val="00932C35"/>
    <w:rsid w:val="00937E9A"/>
    <w:rsid w:val="00942E2C"/>
    <w:rsid w:val="00944406"/>
    <w:rsid w:val="00962732"/>
    <w:rsid w:val="00975BEB"/>
    <w:rsid w:val="00980549"/>
    <w:rsid w:val="00982E03"/>
    <w:rsid w:val="0098526C"/>
    <w:rsid w:val="00990848"/>
    <w:rsid w:val="00990DE4"/>
    <w:rsid w:val="00991D0F"/>
    <w:rsid w:val="00991E47"/>
    <w:rsid w:val="00996B14"/>
    <w:rsid w:val="009975A8"/>
    <w:rsid w:val="009B5242"/>
    <w:rsid w:val="009C7AE3"/>
    <w:rsid w:val="009D4C16"/>
    <w:rsid w:val="009D788C"/>
    <w:rsid w:val="009E3AD1"/>
    <w:rsid w:val="009E69E4"/>
    <w:rsid w:val="00A01271"/>
    <w:rsid w:val="00A03800"/>
    <w:rsid w:val="00A054FF"/>
    <w:rsid w:val="00A06A45"/>
    <w:rsid w:val="00A13192"/>
    <w:rsid w:val="00A247D9"/>
    <w:rsid w:val="00A34F5D"/>
    <w:rsid w:val="00A360C1"/>
    <w:rsid w:val="00A409DF"/>
    <w:rsid w:val="00A4382A"/>
    <w:rsid w:val="00A54B86"/>
    <w:rsid w:val="00A619B7"/>
    <w:rsid w:val="00A672C8"/>
    <w:rsid w:val="00A7053F"/>
    <w:rsid w:val="00A71D89"/>
    <w:rsid w:val="00A74AC9"/>
    <w:rsid w:val="00A90997"/>
    <w:rsid w:val="00A90A09"/>
    <w:rsid w:val="00A940BA"/>
    <w:rsid w:val="00AA5905"/>
    <w:rsid w:val="00AB2767"/>
    <w:rsid w:val="00AB62B8"/>
    <w:rsid w:val="00AC4B88"/>
    <w:rsid w:val="00AD08AA"/>
    <w:rsid w:val="00AD25A8"/>
    <w:rsid w:val="00AF3EBF"/>
    <w:rsid w:val="00B00116"/>
    <w:rsid w:val="00B042FE"/>
    <w:rsid w:val="00B119E3"/>
    <w:rsid w:val="00B12FE6"/>
    <w:rsid w:val="00B1459A"/>
    <w:rsid w:val="00B15EAC"/>
    <w:rsid w:val="00B225BF"/>
    <w:rsid w:val="00B32C5E"/>
    <w:rsid w:val="00B333B7"/>
    <w:rsid w:val="00B33D4D"/>
    <w:rsid w:val="00B422AB"/>
    <w:rsid w:val="00B44201"/>
    <w:rsid w:val="00B6321F"/>
    <w:rsid w:val="00B7029C"/>
    <w:rsid w:val="00B70DF6"/>
    <w:rsid w:val="00B75088"/>
    <w:rsid w:val="00B80C0B"/>
    <w:rsid w:val="00B8456E"/>
    <w:rsid w:val="00B93504"/>
    <w:rsid w:val="00BC2424"/>
    <w:rsid w:val="00BC405D"/>
    <w:rsid w:val="00BD072F"/>
    <w:rsid w:val="00C0704F"/>
    <w:rsid w:val="00C07530"/>
    <w:rsid w:val="00C07B84"/>
    <w:rsid w:val="00C10835"/>
    <w:rsid w:val="00C13EF2"/>
    <w:rsid w:val="00C22B0F"/>
    <w:rsid w:val="00C24DC5"/>
    <w:rsid w:val="00C31FD2"/>
    <w:rsid w:val="00C439A2"/>
    <w:rsid w:val="00C44FDC"/>
    <w:rsid w:val="00C457CC"/>
    <w:rsid w:val="00C571EA"/>
    <w:rsid w:val="00C6246D"/>
    <w:rsid w:val="00C6382F"/>
    <w:rsid w:val="00C87C45"/>
    <w:rsid w:val="00C97FE9"/>
    <w:rsid w:val="00CA4207"/>
    <w:rsid w:val="00CA53EC"/>
    <w:rsid w:val="00CA7CEE"/>
    <w:rsid w:val="00CB2BFB"/>
    <w:rsid w:val="00CB4C3D"/>
    <w:rsid w:val="00CB7A28"/>
    <w:rsid w:val="00CC4CF9"/>
    <w:rsid w:val="00CD4F77"/>
    <w:rsid w:val="00CD56DF"/>
    <w:rsid w:val="00CE38E7"/>
    <w:rsid w:val="00CE7174"/>
    <w:rsid w:val="00CF2D62"/>
    <w:rsid w:val="00CF3447"/>
    <w:rsid w:val="00CF5254"/>
    <w:rsid w:val="00CF7683"/>
    <w:rsid w:val="00D01B8F"/>
    <w:rsid w:val="00D07A9A"/>
    <w:rsid w:val="00D1458E"/>
    <w:rsid w:val="00D27293"/>
    <w:rsid w:val="00D32B9B"/>
    <w:rsid w:val="00D410C6"/>
    <w:rsid w:val="00D45569"/>
    <w:rsid w:val="00D52ED0"/>
    <w:rsid w:val="00D53ABC"/>
    <w:rsid w:val="00D5404C"/>
    <w:rsid w:val="00D5647F"/>
    <w:rsid w:val="00D73959"/>
    <w:rsid w:val="00D74630"/>
    <w:rsid w:val="00D80C3D"/>
    <w:rsid w:val="00D83CD0"/>
    <w:rsid w:val="00D946BE"/>
    <w:rsid w:val="00D97255"/>
    <w:rsid w:val="00DA334B"/>
    <w:rsid w:val="00DA4A8E"/>
    <w:rsid w:val="00DA5454"/>
    <w:rsid w:val="00DC2FB0"/>
    <w:rsid w:val="00DC3339"/>
    <w:rsid w:val="00DC5659"/>
    <w:rsid w:val="00DE0D7D"/>
    <w:rsid w:val="00DF68EE"/>
    <w:rsid w:val="00E068EB"/>
    <w:rsid w:val="00E0693E"/>
    <w:rsid w:val="00E071F2"/>
    <w:rsid w:val="00E26201"/>
    <w:rsid w:val="00E343C6"/>
    <w:rsid w:val="00E43131"/>
    <w:rsid w:val="00E54988"/>
    <w:rsid w:val="00E54DE2"/>
    <w:rsid w:val="00E579DB"/>
    <w:rsid w:val="00E62EC1"/>
    <w:rsid w:val="00E64C47"/>
    <w:rsid w:val="00E74722"/>
    <w:rsid w:val="00E74B72"/>
    <w:rsid w:val="00E77757"/>
    <w:rsid w:val="00E82C82"/>
    <w:rsid w:val="00EA6CD4"/>
    <w:rsid w:val="00EB0F4A"/>
    <w:rsid w:val="00EB2B4F"/>
    <w:rsid w:val="00EB3581"/>
    <w:rsid w:val="00EB5B69"/>
    <w:rsid w:val="00EB61C5"/>
    <w:rsid w:val="00EC1B0D"/>
    <w:rsid w:val="00EC34DE"/>
    <w:rsid w:val="00ED27CA"/>
    <w:rsid w:val="00EE7A37"/>
    <w:rsid w:val="00EF48A8"/>
    <w:rsid w:val="00EF4D8D"/>
    <w:rsid w:val="00F23C87"/>
    <w:rsid w:val="00F27862"/>
    <w:rsid w:val="00F60EB7"/>
    <w:rsid w:val="00F62A7E"/>
    <w:rsid w:val="00F6431D"/>
    <w:rsid w:val="00F6494A"/>
    <w:rsid w:val="00F819E8"/>
    <w:rsid w:val="00F85685"/>
    <w:rsid w:val="00F92862"/>
    <w:rsid w:val="00FA112F"/>
    <w:rsid w:val="00FA11F6"/>
    <w:rsid w:val="00FA2E0A"/>
    <w:rsid w:val="00FA4CF7"/>
    <w:rsid w:val="00FA6BE7"/>
    <w:rsid w:val="00FB1239"/>
    <w:rsid w:val="00FB2478"/>
    <w:rsid w:val="00FB2C49"/>
    <w:rsid w:val="00FB2C70"/>
    <w:rsid w:val="00FB6BD7"/>
    <w:rsid w:val="00FC337C"/>
    <w:rsid w:val="00FC43D0"/>
    <w:rsid w:val="00FD64BE"/>
    <w:rsid w:val="00FE1677"/>
    <w:rsid w:val="00FE4980"/>
    <w:rsid w:val="00FF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8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116B8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116B8C"/>
    <w:pPr>
      <w:keepNext/>
      <w:widowControl w:val="0"/>
      <w:numPr>
        <w:ilvl w:val="1"/>
        <w:numId w:val="1"/>
      </w:numPr>
      <w:spacing w:before="280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0"/>
    <w:qFormat/>
    <w:rsid w:val="00116B8C"/>
    <w:pPr>
      <w:keepNext/>
      <w:widowControl w:val="0"/>
      <w:numPr>
        <w:ilvl w:val="4"/>
        <w:numId w:val="1"/>
      </w:numPr>
      <w:ind w:left="0" w:firstLine="68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qFormat/>
    <w:rsid w:val="00116B8C"/>
    <w:pPr>
      <w:keepNext/>
      <w:widowControl w:val="0"/>
      <w:numPr>
        <w:ilvl w:val="5"/>
        <w:numId w:val="1"/>
      </w:numPr>
      <w:ind w:left="0" w:firstLine="851"/>
      <w:jc w:val="center"/>
      <w:outlineLvl w:val="5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116B8C"/>
    <w:rPr>
      <w:sz w:val="28"/>
      <w:szCs w:val="28"/>
    </w:rPr>
  </w:style>
  <w:style w:type="character" w:customStyle="1" w:styleId="WW8Num3z0">
    <w:name w:val="WW8Num3z0"/>
    <w:rsid w:val="00116B8C"/>
    <w:rPr>
      <w:rFonts w:ascii="Symbol" w:hAnsi="Symbol" w:cs="OpenSymbol"/>
    </w:rPr>
  </w:style>
  <w:style w:type="character" w:customStyle="1" w:styleId="WW8Num4z0">
    <w:name w:val="WW8Num4z0"/>
    <w:rsid w:val="00116B8C"/>
    <w:rPr>
      <w:sz w:val="28"/>
      <w:szCs w:val="28"/>
    </w:rPr>
  </w:style>
  <w:style w:type="character" w:customStyle="1" w:styleId="10">
    <w:name w:val="Основной шрифт абзаца1"/>
    <w:rsid w:val="00116B8C"/>
  </w:style>
  <w:style w:type="character" w:customStyle="1" w:styleId="11">
    <w:name w:val="Номер страницы1"/>
    <w:basedOn w:val="10"/>
    <w:rsid w:val="00116B8C"/>
  </w:style>
  <w:style w:type="character" w:styleId="a4">
    <w:name w:val="Hyperlink"/>
    <w:rsid w:val="00116B8C"/>
    <w:rPr>
      <w:color w:val="0000FF"/>
      <w:u w:val="single"/>
    </w:rPr>
  </w:style>
  <w:style w:type="character" w:styleId="a5">
    <w:name w:val="Strong"/>
    <w:qFormat/>
    <w:rsid w:val="00116B8C"/>
    <w:rPr>
      <w:b/>
      <w:bCs/>
    </w:rPr>
  </w:style>
  <w:style w:type="character" w:customStyle="1" w:styleId="20">
    <w:name w:val="Основной текст с отступом 2 Знак"/>
    <w:rsid w:val="00116B8C"/>
    <w:rPr>
      <w:sz w:val="24"/>
      <w:lang w:val="ru-RU" w:eastAsia="ar-SA" w:bidi="ar-SA"/>
    </w:rPr>
  </w:style>
  <w:style w:type="character" w:customStyle="1" w:styleId="a6">
    <w:name w:val="Символ нумерации"/>
    <w:rsid w:val="00116B8C"/>
    <w:rPr>
      <w:sz w:val="28"/>
      <w:szCs w:val="28"/>
    </w:rPr>
  </w:style>
  <w:style w:type="character" w:customStyle="1" w:styleId="a7">
    <w:name w:val="Маркеры списка"/>
    <w:rsid w:val="00116B8C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rsid w:val="00116B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116B8C"/>
    <w:pPr>
      <w:widowControl w:val="0"/>
    </w:pPr>
    <w:rPr>
      <w:szCs w:val="20"/>
    </w:rPr>
  </w:style>
  <w:style w:type="paragraph" w:styleId="a9">
    <w:name w:val="List"/>
    <w:basedOn w:val="a0"/>
    <w:rsid w:val="00116B8C"/>
    <w:rPr>
      <w:rFonts w:cs="Mangal"/>
    </w:rPr>
  </w:style>
  <w:style w:type="paragraph" w:customStyle="1" w:styleId="12">
    <w:name w:val="Название1"/>
    <w:basedOn w:val="a"/>
    <w:rsid w:val="00116B8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16B8C"/>
    <w:pPr>
      <w:suppressLineNumbers/>
    </w:pPr>
    <w:rPr>
      <w:rFonts w:cs="Mangal"/>
    </w:rPr>
  </w:style>
  <w:style w:type="paragraph" w:customStyle="1" w:styleId="xl22">
    <w:name w:val="xl22"/>
    <w:basedOn w:val="a"/>
    <w:rsid w:val="00116B8C"/>
    <w:pPr>
      <w:spacing w:before="100" w:after="100"/>
      <w:jc w:val="center"/>
    </w:pPr>
    <w:rPr>
      <w:szCs w:val="20"/>
    </w:rPr>
  </w:style>
  <w:style w:type="paragraph" w:styleId="aa">
    <w:name w:val="Body Text Indent"/>
    <w:basedOn w:val="a"/>
    <w:rsid w:val="00116B8C"/>
    <w:pPr>
      <w:widowControl w:val="0"/>
      <w:ind w:left="283" w:firstLine="680"/>
      <w:jc w:val="both"/>
    </w:pPr>
    <w:rPr>
      <w:szCs w:val="20"/>
    </w:rPr>
  </w:style>
  <w:style w:type="paragraph" w:customStyle="1" w:styleId="21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styleId="ab">
    <w:name w:val="Title"/>
    <w:basedOn w:val="a"/>
    <w:next w:val="ac"/>
    <w:qFormat/>
    <w:rsid w:val="00116B8C"/>
    <w:pPr>
      <w:jc w:val="center"/>
    </w:pPr>
    <w:rPr>
      <w:b/>
      <w:bCs/>
      <w:sz w:val="36"/>
      <w:szCs w:val="20"/>
    </w:rPr>
  </w:style>
  <w:style w:type="paragraph" w:styleId="ac">
    <w:name w:val="Subtitle"/>
    <w:basedOn w:val="a8"/>
    <w:next w:val="a0"/>
    <w:qFormat/>
    <w:rsid w:val="00116B8C"/>
    <w:pPr>
      <w:jc w:val="center"/>
    </w:pPr>
    <w:rPr>
      <w:i/>
      <w:iCs/>
    </w:rPr>
  </w:style>
  <w:style w:type="paragraph" w:styleId="ad">
    <w:name w:val="footer"/>
    <w:basedOn w:val="a"/>
    <w:link w:val="ae"/>
    <w:rsid w:val="00116B8C"/>
    <w:pPr>
      <w:widowControl w:val="0"/>
      <w:suppressLineNumbers/>
      <w:tabs>
        <w:tab w:val="center" w:pos="4153"/>
        <w:tab w:val="right" w:pos="8306"/>
      </w:tabs>
      <w:ind w:firstLine="680"/>
      <w:jc w:val="both"/>
    </w:pPr>
    <w:rPr>
      <w:szCs w:val="20"/>
    </w:rPr>
  </w:style>
  <w:style w:type="paragraph" w:customStyle="1" w:styleId="210">
    <w:name w:val="Основной текст 21"/>
    <w:basedOn w:val="a"/>
    <w:rsid w:val="00116B8C"/>
    <w:pPr>
      <w:jc w:val="both"/>
    </w:pPr>
  </w:style>
  <w:style w:type="paragraph" w:styleId="af">
    <w:name w:val="header"/>
    <w:basedOn w:val="a"/>
    <w:rsid w:val="00116B8C"/>
    <w:pPr>
      <w:suppressLineNumbers/>
      <w:tabs>
        <w:tab w:val="center" w:pos="4677"/>
        <w:tab w:val="right" w:pos="9355"/>
      </w:tabs>
    </w:pPr>
  </w:style>
  <w:style w:type="paragraph" w:customStyle="1" w:styleId="14">
    <w:name w:val="Обычный (веб)1"/>
    <w:basedOn w:val="a"/>
    <w:rsid w:val="00116B8C"/>
    <w:pPr>
      <w:spacing w:before="28" w:after="28"/>
    </w:pPr>
  </w:style>
  <w:style w:type="paragraph" w:customStyle="1" w:styleId="15">
    <w:name w:val="Текст выноски1"/>
    <w:basedOn w:val="a"/>
    <w:rsid w:val="00116B8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116B8C"/>
    <w:pPr>
      <w:widowControl w:val="0"/>
      <w:ind w:firstLine="680"/>
    </w:pPr>
    <w:rPr>
      <w:szCs w:val="20"/>
    </w:rPr>
  </w:style>
  <w:style w:type="paragraph" w:customStyle="1" w:styleId="16">
    <w:name w:val="Название объекта1"/>
    <w:basedOn w:val="a"/>
    <w:rsid w:val="00116B8C"/>
    <w:pPr>
      <w:jc w:val="center"/>
    </w:pPr>
    <w:rPr>
      <w:rFonts w:ascii="Bookman Old Style" w:hAnsi="Bookman Old Style" w:cs="Bookman Old Style"/>
      <w:b/>
      <w:color w:val="000080"/>
      <w:sz w:val="28"/>
      <w:szCs w:val="20"/>
    </w:rPr>
  </w:style>
  <w:style w:type="paragraph" w:customStyle="1" w:styleId="211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customStyle="1" w:styleId="af0">
    <w:name w:val="Содержимое таблицы"/>
    <w:basedOn w:val="a"/>
    <w:rsid w:val="00116B8C"/>
    <w:pPr>
      <w:suppressLineNumbers/>
    </w:pPr>
  </w:style>
  <w:style w:type="paragraph" w:customStyle="1" w:styleId="af1">
    <w:name w:val="Заголовок таблицы"/>
    <w:basedOn w:val="af0"/>
    <w:rsid w:val="00116B8C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621D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0621DE"/>
    <w:rPr>
      <w:rFonts w:ascii="Tahoma" w:hAnsi="Tahoma" w:cs="Tahoma"/>
      <w:kern w:val="1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FE1677"/>
    <w:pPr>
      <w:ind w:left="720"/>
      <w:contextualSpacing/>
    </w:pPr>
  </w:style>
  <w:style w:type="table" w:styleId="af5">
    <w:name w:val="Table Grid"/>
    <w:basedOn w:val="a2"/>
    <w:uiPriority w:val="59"/>
    <w:rsid w:val="00164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ижний колонтитул Знак"/>
    <w:basedOn w:val="a1"/>
    <w:link w:val="ad"/>
    <w:uiPriority w:val="99"/>
    <w:rsid w:val="00B70DF6"/>
    <w:rPr>
      <w:kern w:val="1"/>
      <w:sz w:val="24"/>
      <w:lang w:eastAsia="ar-SA"/>
    </w:rPr>
  </w:style>
  <w:style w:type="paragraph" w:styleId="22">
    <w:name w:val="Body Text Indent 2"/>
    <w:basedOn w:val="a"/>
    <w:link w:val="212"/>
    <w:uiPriority w:val="99"/>
    <w:unhideWhenUsed/>
    <w:rsid w:val="00835D3C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1"/>
    <w:link w:val="22"/>
    <w:uiPriority w:val="99"/>
    <w:rsid w:val="00835D3C"/>
    <w:rPr>
      <w:kern w:val="1"/>
      <w:sz w:val="24"/>
      <w:szCs w:val="24"/>
      <w:lang w:eastAsia="ar-SA"/>
    </w:rPr>
  </w:style>
  <w:style w:type="character" w:customStyle="1" w:styleId="FontStyle17">
    <w:name w:val="Font Style17"/>
    <w:rsid w:val="000F269C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.rossport.ru/IIIleto_prilX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artakiada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FAE73-E538-41E8-A7F7-261FA2DD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4725</Words>
  <Characters>26937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31599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KL62228</dc:creator>
  <cp:lastModifiedBy>Odin</cp:lastModifiedBy>
  <cp:revision>3</cp:revision>
  <cp:lastPrinted>2016-10-17T08:45:00Z</cp:lastPrinted>
  <dcterms:created xsi:type="dcterms:W3CDTF">2016-12-27T08:51:00Z</dcterms:created>
  <dcterms:modified xsi:type="dcterms:W3CDTF">2017-01-09T04:23:00Z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